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7DE9" w14:textId="6BEE55AE" w:rsidR="00C03280" w:rsidRDefault="005260B7" w:rsidP="002123A6">
      <w:pPr>
        <w:pStyle w:val="Heading2"/>
      </w:pPr>
      <w:r>
        <w:rPr>
          <w:i/>
          <w:noProof/>
        </w:rPr>
        <w:drawing>
          <wp:anchor distT="0" distB="0" distL="114300" distR="114300" simplePos="0" relativeHeight="251665920" behindDoc="0" locked="0" layoutInCell="1" allowOverlap="1" wp14:anchorId="03DB3A2F" wp14:editId="7663F77E">
            <wp:simplePos x="0" y="0"/>
            <wp:positionH relativeFrom="column">
              <wp:posOffset>312420</wp:posOffset>
            </wp:positionH>
            <wp:positionV relativeFrom="paragraph">
              <wp:posOffset>-385445</wp:posOffset>
            </wp:positionV>
            <wp:extent cx="12192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8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A4B348" wp14:editId="0861FE21">
                <wp:simplePos x="0" y="0"/>
                <wp:positionH relativeFrom="page">
                  <wp:posOffset>1776766</wp:posOffset>
                </wp:positionH>
                <wp:positionV relativeFrom="page">
                  <wp:posOffset>57593</wp:posOffset>
                </wp:positionV>
                <wp:extent cx="4221480" cy="1183005"/>
                <wp:effectExtent l="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5C6AA" w14:textId="53FD4292" w:rsidR="00C03280" w:rsidRPr="00C03280" w:rsidRDefault="00113737" w:rsidP="00C03280">
                            <w:pPr>
                              <w:pStyle w:val="Heading1"/>
                              <w:ind w:right="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13737">
                              <w:rPr>
                                <w:color w:val="000000" w:themeColor="text1"/>
                              </w:rPr>
                              <w:t>Welcome</w:t>
                            </w:r>
                          </w:p>
                          <w:p w14:paraId="01B79941" w14:textId="77777777" w:rsidR="00113737" w:rsidRPr="00113737" w:rsidRDefault="00113737" w:rsidP="000A4005">
                            <w:pPr>
                              <w:pStyle w:val="Heading1"/>
                              <w:ind w:right="6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37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 w14:paraId="03B6734E" w14:textId="77777777" w:rsidR="00976515" w:rsidRDefault="00113737" w:rsidP="000A4005">
                            <w:pPr>
                              <w:pStyle w:val="Heading1"/>
                              <w:ind w:right="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13737">
                              <w:rPr>
                                <w:color w:val="000000" w:themeColor="text1"/>
                              </w:rPr>
                              <w:t>New Order Tax Service</w:t>
                            </w:r>
                          </w:p>
                          <w:p w14:paraId="705D8788" w14:textId="77777777" w:rsidR="000A4005" w:rsidRPr="000A4005" w:rsidRDefault="000A4005" w:rsidP="000A400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Thank you for allowing </w:t>
                            </w:r>
                            <w:r w:rsidRPr="000A4005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to put your taxes in a </w:t>
                            </w:r>
                            <w:r w:rsidRPr="000A4005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New Order 4 U!!!</w:t>
                            </w:r>
                          </w:p>
                          <w:p w14:paraId="321A176F" w14:textId="77777777" w:rsidR="00113737" w:rsidRPr="00113737" w:rsidRDefault="00113737" w:rsidP="00113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4B3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9.9pt;margin-top:4.55pt;width:332.4pt;height:93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85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" filled="f" stroked="f">
                <v:textbox>
                  <w:txbxContent>
                    <w:p w14:paraId="27B5C6AA" w14:textId="53FD4292" w:rsidR="00C03280" w:rsidRPr="00C03280" w:rsidRDefault="00113737" w:rsidP="00C03280">
                      <w:pPr>
                        <w:pStyle w:val="Heading1"/>
                        <w:ind w:right="60"/>
                        <w:jc w:val="center"/>
                        <w:rPr>
                          <w:color w:val="000000" w:themeColor="text1"/>
                        </w:rPr>
                      </w:pPr>
                      <w:r w:rsidRPr="00113737">
                        <w:rPr>
                          <w:color w:val="000000" w:themeColor="text1"/>
                        </w:rPr>
                        <w:t>Welcome</w:t>
                      </w:r>
                    </w:p>
                    <w:p w14:paraId="01B79941" w14:textId="77777777" w:rsidR="00113737" w:rsidRPr="00113737" w:rsidRDefault="00113737" w:rsidP="000A4005">
                      <w:pPr>
                        <w:pStyle w:val="Heading1"/>
                        <w:ind w:right="6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3737">
                        <w:rPr>
                          <w:color w:val="000000" w:themeColor="text1"/>
                          <w:sz w:val="18"/>
                          <w:szCs w:val="18"/>
                        </w:rPr>
                        <w:t>To</w:t>
                      </w:r>
                    </w:p>
                    <w:p w14:paraId="03B6734E" w14:textId="77777777" w:rsidR="00976515" w:rsidRDefault="00113737" w:rsidP="000A4005">
                      <w:pPr>
                        <w:pStyle w:val="Heading1"/>
                        <w:ind w:right="60"/>
                        <w:jc w:val="center"/>
                        <w:rPr>
                          <w:color w:val="000000" w:themeColor="text1"/>
                        </w:rPr>
                      </w:pPr>
                      <w:r w:rsidRPr="00113737">
                        <w:rPr>
                          <w:color w:val="000000" w:themeColor="text1"/>
                        </w:rPr>
                        <w:t>New Order Tax Service</w:t>
                      </w:r>
                    </w:p>
                    <w:p w14:paraId="705D8788" w14:textId="77777777" w:rsidR="000A4005" w:rsidRPr="000A4005" w:rsidRDefault="000A4005" w:rsidP="000A400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Thank you for allowing </w:t>
                      </w:r>
                      <w:r w:rsidRPr="000A4005">
                        <w:rPr>
                          <w:i/>
                          <w:sz w:val="16"/>
                          <w:szCs w:val="16"/>
                          <w:u w:val="single"/>
                        </w:rPr>
                        <w:t>us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to put your taxes in a </w:t>
                      </w:r>
                      <w:r w:rsidRPr="000A4005">
                        <w:rPr>
                          <w:i/>
                          <w:sz w:val="16"/>
                          <w:szCs w:val="16"/>
                          <w:u w:val="single"/>
                        </w:rPr>
                        <w:t>New Order 4 U!!!</w:t>
                      </w:r>
                    </w:p>
                    <w:p w14:paraId="321A176F" w14:textId="77777777" w:rsidR="00113737" w:rsidRPr="00113737" w:rsidRDefault="00113737" w:rsidP="00113737"/>
                  </w:txbxContent>
                </v:textbox>
                <w10:wrap anchorx="page" anchory="page"/>
              </v:shape>
            </w:pict>
          </mc:Fallback>
        </mc:AlternateContent>
      </w:r>
    </w:p>
    <w:p w14:paraId="3A009370" w14:textId="77777777" w:rsidR="00C03280" w:rsidRDefault="00C03280" w:rsidP="002123A6">
      <w:pPr>
        <w:pStyle w:val="Heading2"/>
      </w:pPr>
    </w:p>
    <w:p w14:paraId="447F8827" w14:textId="3E881F0F" w:rsidR="00467865" w:rsidRDefault="00467865" w:rsidP="002123A6">
      <w:pPr>
        <w:pStyle w:val="Heading2"/>
      </w:pPr>
    </w:p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666"/>
        <w:gridCol w:w="353"/>
        <w:gridCol w:w="95"/>
        <w:gridCol w:w="237"/>
        <w:gridCol w:w="1709"/>
        <w:gridCol w:w="725"/>
        <w:gridCol w:w="684"/>
        <w:gridCol w:w="1364"/>
        <w:gridCol w:w="528"/>
        <w:gridCol w:w="807"/>
        <w:gridCol w:w="254"/>
        <w:gridCol w:w="60"/>
        <w:gridCol w:w="959"/>
        <w:gridCol w:w="1709"/>
      </w:tblGrid>
      <w:tr w:rsidR="00A35524" w:rsidRPr="006D779C" w14:paraId="3942F81B" w14:textId="77777777" w:rsidTr="005260B7">
        <w:trPr>
          <w:trHeight w:hRule="exact" w:val="288"/>
          <w:jc w:val="center"/>
        </w:trPr>
        <w:tc>
          <w:tcPr>
            <w:tcW w:w="10150" w:type="dxa"/>
            <w:gridSpan w:val="14"/>
            <w:shd w:val="clear" w:color="auto" w:fill="000000" w:themeFill="text1"/>
            <w:vAlign w:val="center"/>
          </w:tcPr>
          <w:p w14:paraId="563181F3" w14:textId="032CE232" w:rsidR="00A35524" w:rsidRPr="00D6155E" w:rsidRDefault="00C03280" w:rsidP="00113737">
            <w:pPr>
              <w:pStyle w:val="Heading3"/>
            </w:pPr>
            <w:r>
              <w:t>C</w:t>
            </w:r>
            <w:r w:rsidR="4C6AD05B">
              <w:t>lient Information</w:t>
            </w:r>
          </w:p>
        </w:tc>
      </w:tr>
      <w:tr w:rsidR="008E72CF" w:rsidRPr="005114CE" w14:paraId="5B42484D" w14:textId="77777777" w:rsidTr="00913C08">
        <w:trPr>
          <w:trHeight w:val="432"/>
          <w:jc w:val="center"/>
        </w:trPr>
        <w:tc>
          <w:tcPr>
            <w:tcW w:w="1114" w:type="dxa"/>
            <w:gridSpan w:val="3"/>
            <w:vAlign w:val="bottom"/>
          </w:tcPr>
          <w:p w14:paraId="46116489" w14:textId="77777777"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719" w:type="dxa"/>
            <w:gridSpan w:val="5"/>
            <w:tcBorders>
              <w:bottom w:val="single" w:sz="4" w:space="0" w:color="auto"/>
            </w:tcBorders>
            <w:vAlign w:val="bottom"/>
          </w:tcPr>
          <w:p w14:paraId="7587F731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  <w:vAlign w:val="bottom"/>
          </w:tcPr>
          <w:p w14:paraId="4121E22B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14:paraId="2FCE11B9" w14:textId="77777777" w:rsidR="00CC6BB1" w:rsidRPr="009C220D" w:rsidRDefault="00CC6BB1" w:rsidP="00440CD8">
            <w:pPr>
              <w:pStyle w:val="FieldText"/>
            </w:pPr>
          </w:p>
        </w:tc>
      </w:tr>
      <w:tr w:rsidR="00277CF7" w:rsidRPr="005114CE" w14:paraId="4DD44EDD" w14:textId="77777777" w:rsidTr="00913C08">
        <w:trPr>
          <w:trHeight w:val="144"/>
          <w:jc w:val="center"/>
        </w:trPr>
        <w:tc>
          <w:tcPr>
            <w:tcW w:w="5833" w:type="dxa"/>
            <w:gridSpan w:val="8"/>
          </w:tcPr>
          <w:p w14:paraId="7D628C1D" w14:textId="77777777"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608" w:type="dxa"/>
            <w:gridSpan w:val="5"/>
          </w:tcPr>
          <w:p w14:paraId="11BA4ECF" w14:textId="77777777"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709" w:type="dxa"/>
          </w:tcPr>
          <w:p w14:paraId="318EA4D3" w14:textId="77777777"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14:paraId="210085FD" w14:textId="77777777" w:rsidTr="00913C08">
        <w:trPr>
          <w:trHeight w:val="144"/>
          <w:jc w:val="center"/>
        </w:trPr>
        <w:tc>
          <w:tcPr>
            <w:tcW w:w="1019" w:type="dxa"/>
            <w:gridSpan w:val="2"/>
            <w:vAlign w:val="bottom"/>
          </w:tcPr>
          <w:p w14:paraId="053F70F7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422" w:type="dxa"/>
            <w:gridSpan w:val="11"/>
            <w:tcBorders>
              <w:bottom w:val="single" w:sz="4" w:space="0" w:color="auto"/>
            </w:tcBorders>
            <w:vAlign w:val="bottom"/>
          </w:tcPr>
          <w:p w14:paraId="21CD9A7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14:paraId="3295E254" w14:textId="77777777" w:rsidR="00A82BA3" w:rsidRPr="009C220D" w:rsidRDefault="00A82BA3" w:rsidP="00440CD8">
            <w:pPr>
              <w:pStyle w:val="FieldText"/>
            </w:pPr>
          </w:p>
        </w:tc>
      </w:tr>
      <w:tr w:rsidR="00ED0C41" w:rsidRPr="005114CE" w14:paraId="49D0E6D9" w14:textId="77777777" w:rsidTr="00913C08">
        <w:trPr>
          <w:trHeight w:val="144"/>
          <w:jc w:val="center"/>
        </w:trPr>
        <w:tc>
          <w:tcPr>
            <w:tcW w:w="1114" w:type="dxa"/>
            <w:gridSpan w:val="3"/>
          </w:tcPr>
          <w:p w14:paraId="2D2CCAF9" w14:textId="77777777" w:rsidR="00ED0C41" w:rsidRPr="007F4C17" w:rsidRDefault="00ED0C41" w:rsidP="007F4C17">
            <w:pPr>
              <w:pStyle w:val="BodyText2"/>
            </w:pPr>
          </w:p>
        </w:tc>
        <w:tc>
          <w:tcPr>
            <w:tcW w:w="7327" w:type="dxa"/>
            <w:gridSpan w:val="10"/>
            <w:tcBorders>
              <w:top w:val="single" w:sz="4" w:space="0" w:color="auto"/>
            </w:tcBorders>
          </w:tcPr>
          <w:p w14:paraId="6DC4F83A" w14:textId="77777777"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709" w:type="dxa"/>
          </w:tcPr>
          <w:p w14:paraId="06FCCAEE" w14:textId="77777777" w:rsidR="00ED0C41" w:rsidRPr="007F4C17" w:rsidRDefault="00ED0C41" w:rsidP="007F4C17">
            <w:pPr>
              <w:pStyle w:val="BodyText2"/>
            </w:pPr>
            <w:r w:rsidRPr="007F4C17">
              <w:t>Apartment/Unit #</w:t>
            </w:r>
          </w:p>
        </w:tc>
      </w:tr>
      <w:tr w:rsidR="00C76039" w:rsidRPr="005114CE" w14:paraId="7CDF837D" w14:textId="77777777" w:rsidTr="00913C08">
        <w:trPr>
          <w:trHeight w:val="144"/>
          <w:jc w:val="center"/>
        </w:trPr>
        <w:tc>
          <w:tcPr>
            <w:tcW w:w="1019" w:type="dxa"/>
            <w:gridSpan w:val="2"/>
            <w:vAlign w:val="bottom"/>
          </w:tcPr>
          <w:p w14:paraId="28945293" w14:textId="77777777" w:rsidR="00C76039" w:rsidRPr="005114CE" w:rsidRDefault="00C76039" w:rsidP="00937437">
            <w:pPr>
              <w:pStyle w:val="FieldText"/>
            </w:pPr>
          </w:p>
        </w:tc>
        <w:tc>
          <w:tcPr>
            <w:tcW w:w="6149" w:type="dxa"/>
            <w:gridSpan w:val="8"/>
            <w:tcBorders>
              <w:bottom w:val="single" w:sz="4" w:space="0" w:color="auto"/>
            </w:tcBorders>
            <w:vAlign w:val="bottom"/>
          </w:tcPr>
          <w:p w14:paraId="6626DD5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bottom"/>
          </w:tcPr>
          <w:p w14:paraId="43D5FD4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14:paraId="54E12542" w14:textId="77777777" w:rsidR="00C76039" w:rsidRPr="005114CE" w:rsidRDefault="00C76039" w:rsidP="00440CD8">
            <w:pPr>
              <w:pStyle w:val="FieldText"/>
            </w:pPr>
          </w:p>
        </w:tc>
      </w:tr>
      <w:tr w:rsidR="00C76039" w:rsidRPr="005114CE" w14:paraId="11175C4C" w14:textId="77777777" w:rsidTr="00913C08">
        <w:trPr>
          <w:trHeight w:val="144"/>
          <w:jc w:val="center"/>
        </w:trPr>
        <w:tc>
          <w:tcPr>
            <w:tcW w:w="1114" w:type="dxa"/>
            <w:gridSpan w:val="3"/>
            <w:vAlign w:val="bottom"/>
          </w:tcPr>
          <w:p w14:paraId="3EF1949B" w14:textId="77777777" w:rsidR="00C76039" w:rsidRPr="009C220D" w:rsidRDefault="00C76039" w:rsidP="007F4C17">
            <w:pPr>
              <w:pStyle w:val="BodyText2"/>
            </w:pPr>
          </w:p>
        </w:tc>
        <w:tc>
          <w:tcPr>
            <w:tcW w:w="6054" w:type="dxa"/>
            <w:gridSpan w:val="7"/>
            <w:tcBorders>
              <w:top w:val="single" w:sz="4" w:space="0" w:color="auto"/>
            </w:tcBorders>
          </w:tcPr>
          <w:p w14:paraId="204868F0" w14:textId="77777777"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</w:tcPr>
          <w:p w14:paraId="1A4FA7FD" w14:textId="77777777"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3E84F0D3" w14:textId="77777777"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277CF7" w:rsidRPr="005114CE" w14:paraId="2F0F591D" w14:textId="77777777" w:rsidTr="00913C08">
        <w:trPr>
          <w:trHeight w:val="144"/>
          <w:jc w:val="center"/>
        </w:trPr>
        <w:tc>
          <w:tcPr>
            <w:tcW w:w="1114" w:type="dxa"/>
            <w:gridSpan w:val="3"/>
            <w:vAlign w:val="bottom"/>
          </w:tcPr>
          <w:p w14:paraId="227ACDD3" w14:textId="77777777" w:rsidR="00841645" w:rsidRPr="005114CE" w:rsidRDefault="00C66128" w:rsidP="00440CD8">
            <w:pPr>
              <w:pStyle w:val="BodyText"/>
            </w:pPr>
            <w:r>
              <w:t>Contact</w:t>
            </w:r>
            <w:r w:rsidR="00841645" w:rsidRPr="005114CE">
              <w:t>: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bottom"/>
          </w:tcPr>
          <w:p w14:paraId="75425CAD" w14:textId="77777777"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4108" w:type="dxa"/>
            <w:gridSpan w:val="5"/>
            <w:vAlign w:val="bottom"/>
          </w:tcPr>
          <w:p w14:paraId="045D4B25" w14:textId="77777777" w:rsidR="00841645" w:rsidRPr="005114CE" w:rsidRDefault="00423D89" w:rsidP="00440CD8">
            <w:pPr>
              <w:pStyle w:val="BodyText"/>
            </w:pPr>
            <w:r>
              <w:t>Social Security Number: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bottom"/>
          </w:tcPr>
          <w:p w14:paraId="595C36C1" w14:textId="77777777" w:rsidR="00841645" w:rsidRPr="009C220D" w:rsidRDefault="00841645" w:rsidP="00440CD8">
            <w:pPr>
              <w:pStyle w:val="FieldText"/>
            </w:pPr>
          </w:p>
        </w:tc>
      </w:tr>
      <w:tr w:rsidR="008E72CF" w:rsidRPr="005114CE" w14:paraId="7E7EEEE9" w14:textId="77777777" w:rsidTr="00913C08">
        <w:trPr>
          <w:trHeight w:val="576"/>
          <w:jc w:val="center"/>
        </w:trPr>
        <w:tc>
          <w:tcPr>
            <w:tcW w:w="1351" w:type="dxa"/>
            <w:gridSpan w:val="4"/>
            <w:vAlign w:val="bottom"/>
          </w:tcPr>
          <w:p w14:paraId="0364FF06" w14:textId="77777777" w:rsidR="008E72CF" w:rsidRPr="005114CE" w:rsidRDefault="0062620C" w:rsidP="00D6155E">
            <w:pPr>
              <w:pStyle w:val="BodyText"/>
            </w:pPr>
            <w:r>
              <w:t>D</w:t>
            </w:r>
            <w:r w:rsidR="008075ED">
              <w:t xml:space="preserve">ate of </w:t>
            </w:r>
            <w:r>
              <w:t>B</w:t>
            </w:r>
            <w:r w:rsidR="008075ED">
              <w:t>irth</w:t>
            </w:r>
            <w:r>
              <w:t>:</w:t>
            </w:r>
          </w:p>
        </w:tc>
        <w:tc>
          <w:tcPr>
            <w:tcW w:w="8799" w:type="dxa"/>
            <w:gridSpan w:val="10"/>
            <w:tcBorders>
              <w:bottom w:val="single" w:sz="4" w:space="0" w:color="auto"/>
            </w:tcBorders>
            <w:vAlign w:val="bottom"/>
          </w:tcPr>
          <w:p w14:paraId="3B459244" w14:textId="69207E9E" w:rsidR="008E72CF" w:rsidRPr="008E72CF" w:rsidRDefault="008075ED" w:rsidP="00937437">
            <w:pPr>
              <w:pStyle w:val="FieldText"/>
            </w:pPr>
            <w:r>
              <w:t xml:space="preserve">                                              </w:t>
            </w:r>
            <w:r w:rsidR="00AF2365">
              <w:t xml:space="preserve">                         </w:t>
            </w:r>
            <w:r>
              <w:t>Email:</w:t>
            </w:r>
          </w:p>
        </w:tc>
      </w:tr>
      <w:tr w:rsidR="000F2DF4" w:rsidRPr="005114CE" w14:paraId="76C26D2B" w14:textId="77777777" w:rsidTr="005260B7">
        <w:trPr>
          <w:trHeight w:val="144"/>
          <w:jc w:val="center"/>
        </w:trPr>
        <w:tc>
          <w:tcPr>
            <w:tcW w:w="10150" w:type="dxa"/>
            <w:gridSpan w:val="14"/>
            <w:vAlign w:val="bottom"/>
          </w:tcPr>
          <w:p w14:paraId="6B7B5E87" w14:textId="77777777" w:rsidR="000F2DF4" w:rsidRPr="005114CE" w:rsidRDefault="000F2DF4" w:rsidP="00937437">
            <w:pPr>
              <w:pStyle w:val="BodyText"/>
            </w:pPr>
          </w:p>
        </w:tc>
      </w:tr>
      <w:tr w:rsidR="000F2DF4" w:rsidRPr="006D779C" w14:paraId="514B7882" w14:textId="77777777" w:rsidTr="005260B7">
        <w:trPr>
          <w:trHeight w:hRule="exact" w:val="288"/>
          <w:jc w:val="center"/>
        </w:trPr>
        <w:tc>
          <w:tcPr>
            <w:tcW w:w="10150" w:type="dxa"/>
            <w:gridSpan w:val="14"/>
            <w:shd w:val="clear" w:color="auto" w:fill="000000" w:themeFill="text1"/>
            <w:vAlign w:val="center"/>
          </w:tcPr>
          <w:p w14:paraId="274C2A76" w14:textId="77777777" w:rsidR="000F2DF4" w:rsidRPr="006D779C" w:rsidRDefault="00113737" w:rsidP="00D6155E">
            <w:pPr>
              <w:pStyle w:val="Heading3"/>
            </w:pPr>
            <w:r>
              <w:t>Tax</w:t>
            </w:r>
            <w:r w:rsidR="00423D89">
              <w:t xml:space="preserve"> Information</w:t>
            </w:r>
          </w:p>
        </w:tc>
      </w:tr>
      <w:tr w:rsidR="00B22024" w:rsidRPr="00613129" w14:paraId="033847CE" w14:textId="77777777" w:rsidTr="005260B7">
        <w:trPr>
          <w:trHeight w:val="432"/>
          <w:jc w:val="center"/>
        </w:trPr>
        <w:tc>
          <w:tcPr>
            <w:tcW w:w="10150" w:type="dxa"/>
            <w:gridSpan w:val="14"/>
            <w:vAlign w:val="bottom"/>
          </w:tcPr>
          <w:p w14:paraId="471CFC09" w14:textId="77777777" w:rsidR="00B22024" w:rsidRDefault="00B22024" w:rsidP="00B22024">
            <w:pPr>
              <w:pStyle w:val="BodyText4"/>
            </w:pPr>
          </w:p>
        </w:tc>
      </w:tr>
      <w:tr w:rsidR="00B22024" w:rsidRPr="00613129" w14:paraId="51EA6479" w14:textId="77777777" w:rsidTr="005260B7">
        <w:trPr>
          <w:trHeight w:hRule="exact" w:val="288"/>
          <w:jc w:val="center"/>
        </w:trPr>
        <w:tc>
          <w:tcPr>
            <w:tcW w:w="10150" w:type="dxa"/>
            <w:gridSpan w:val="14"/>
            <w:vAlign w:val="bottom"/>
          </w:tcPr>
          <w:p w14:paraId="55758C33" w14:textId="77777777" w:rsidR="00B22024" w:rsidRPr="005E08EA" w:rsidRDefault="00230BAE" w:rsidP="00B22024">
            <w:pPr>
              <w:pStyle w:val="FieldText"/>
            </w:pPr>
            <w:r>
              <w:t xml:space="preserve">1. </w:t>
            </w:r>
            <w:r w:rsidR="0062620C">
              <w:t>Are you a:</w:t>
            </w:r>
          </w:p>
        </w:tc>
      </w:tr>
      <w:tr w:rsidR="00B41C41" w:rsidRPr="00613129" w14:paraId="60B71343" w14:textId="77777777" w:rsidTr="00913C08">
        <w:trPr>
          <w:trHeight w:hRule="exact" w:val="432"/>
          <w:jc w:val="center"/>
        </w:trPr>
        <w:tc>
          <w:tcPr>
            <w:tcW w:w="666" w:type="dxa"/>
            <w:vAlign w:val="bottom"/>
          </w:tcPr>
          <w:p w14:paraId="7E770256" w14:textId="77777777" w:rsidR="00B41C41" w:rsidRPr="0039129B" w:rsidRDefault="00B41C41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3119" w:type="dxa"/>
            <w:gridSpan w:val="5"/>
            <w:vAlign w:val="bottom"/>
          </w:tcPr>
          <w:p w14:paraId="4E8FED0C" w14:textId="77777777" w:rsidR="00B41C41" w:rsidRPr="0039129B" w:rsidRDefault="00B41C41" w:rsidP="00CE0834">
            <w:pPr>
              <w:pStyle w:val="BodyText"/>
            </w:pPr>
            <w:r>
              <w:rPr>
                <w:rStyle w:val="BodyTextChar"/>
              </w:rPr>
              <w:t>New Customer</w:t>
            </w:r>
          </w:p>
        </w:tc>
        <w:tc>
          <w:tcPr>
            <w:tcW w:w="684" w:type="dxa"/>
            <w:vAlign w:val="bottom"/>
          </w:tcPr>
          <w:p w14:paraId="7F84351A" w14:textId="77777777" w:rsidR="00B41C41" w:rsidRPr="0039129B" w:rsidRDefault="00B41C41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5681" w:type="dxa"/>
            <w:gridSpan w:val="7"/>
            <w:vAlign w:val="bottom"/>
          </w:tcPr>
          <w:p w14:paraId="753A02BF" w14:textId="77777777" w:rsidR="00B41C41" w:rsidRPr="0039129B" w:rsidRDefault="00B41C41" w:rsidP="00CE0834">
            <w:pPr>
              <w:pStyle w:val="BodyText"/>
            </w:pPr>
            <w:r>
              <w:t xml:space="preserve">Referred Customer </w:t>
            </w:r>
          </w:p>
        </w:tc>
      </w:tr>
      <w:tr w:rsidR="00913C08" w:rsidRPr="00613129" w14:paraId="5FDBD314" w14:textId="77777777" w:rsidTr="00072CA7">
        <w:trPr>
          <w:trHeight w:hRule="exact" w:val="432"/>
          <w:jc w:val="center"/>
        </w:trPr>
        <w:tc>
          <w:tcPr>
            <w:tcW w:w="666" w:type="dxa"/>
            <w:vAlign w:val="bottom"/>
          </w:tcPr>
          <w:p w14:paraId="0DF27269" w14:textId="77777777" w:rsidR="00913C08" w:rsidRPr="0039129B" w:rsidRDefault="00913C08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3119" w:type="dxa"/>
            <w:gridSpan w:val="5"/>
            <w:vAlign w:val="bottom"/>
          </w:tcPr>
          <w:p w14:paraId="7EA4C573" w14:textId="77777777" w:rsidR="00913C08" w:rsidRDefault="00913C08" w:rsidP="00CE0834">
            <w:pPr>
              <w:pStyle w:val="BodyText"/>
            </w:pPr>
            <w:r>
              <w:t>Returning Customer</w:t>
            </w:r>
          </w:p>
        </w:tc>
        <w:tc>
          <w:tcPr>
            <w:tcW w:w="684" w:type="dxa"/>
            <w:vAlign w:val="bottom"/>
          </w:tcPr>
          <w:p w14:paraId="6765EC48" w14:textId="77777777" w:rsidR="00913C08" w:rsidRPr="0039129B" w:rsidRDefault="00913C08" w:rsidP="00960708">
            <w:pPr>
              <w:pStyle w:val="Checkbox"/>
            </w:pPr>
          </w:p>
        </w:tc>
        <w:tc>
          <w:tcPr>
            <w:tcW w:w="1892" w:type="dxa"/>
            <w:gridSpan w:val="2"/>
            <w:vAlign w:val="bottom"/>
          </w:tcPr>
          <w:p w14:paraId="531C1ABC" w14:textId="4E8B43D8" w:rsidR="00913C08" w:rsidRPr="0039129B" w:rsidRDefault="00913C08" w:rsidP="00960708">
            <w:pPr>
              <w:pStyle w:val="Checkbox"/>
            </w:pPr>
            <w:r>
              <w:rPr>
                <w:i/>
                <w:sz w:val="16"/>
                <w:szCs w:val="16"/>
              </w:rPr>
              <w:t>(if referred list source)</w:t>
            </w:r>
          </w:p>
        </w:tc>
        <w:tc>
          <w:tcPr>
            <w:tcW w:w="3789" w:type="dxa"/>
            <w:gridSpan w:val="5"/>
            <w:tcBorders>
              <w:left w:val="nil"/>
            </w:tcBorders>
            <w:vAlign w:val="bottom"/>
          </w:tcPr>
          <w:p w14:paraId="125B84B2" w14:textId="77777777" w:rsidR="00913C08" w:rsidRPr="00423D89" w:rsidRDefault="00913C08" w:rsidP="00960708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_________________________________</w:t>
            </w:r>
          </w:p>
        </w:tc>
      </w:tr>
      <w:tr w:rsidR="008407F0" w:rsidRPr="00613129" w14:paraId="0661230B" w14:textId="77777777" w:rsidTr="005260B7">
        <w:trPr>
          <w:trHeight w:hRule="exact" w:val="576"/>
          <w:jc w:val="center"/>
        </w:trPr>
        <w:tc>
          <w:tcPr>
            <w:tcW w:w="10150" w:type="dxa"/>
            <w:gridSpan w:val="14"/>
            <w:vAlign w:val="bottom"/>
          </w:tcPr>
          <w:p w14:paraId="34FA083D" w14:textId="77777777" w:rsidR="008407F0" w:rsidRPr="00423D89" w:rsidRDefault="00230BAE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 xml:space="preserve">2. </w:t>
            </w:r>
            <w:r w:rsidR="0062620C">
              <w:rPr>
                <w:rStyle w:val="BodyTextChar"/>
              </w:rPr>
              <w:t>Payment Type</w:t>
            </w:r>
          </w:p>
        </w:tc>
      </w:tr>
      <w:tr w:rsidR="008407F0" w:rsidRPr="00613129" w14:paraId="36966296" w14:textId="77777777" w:rsidTr="00913C08">
        <w:trPr>
          <w:trHeight w:hRule="exact" w:val="432"/>
          <w:jc w:val="center"/>
        </w:trPr>
        <w:tc>
          <w:tcPr>
            <w:tcW w:w="666" w:type="dxa"/>
            <w:vAlign w:val="bottom"/>
          </w:tcPr>
          <w:p w14:paraId="20D9793B" w14:textId="77777777" w:rsidR="008407F0" w:rsidRPr="0039129B" w:rsidRDefault="008407F0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3119" w:type="dxa"/>
            <w:gridSpan w:val="5"/>
            <w:vAlign w:val="bottom"/>
          </w:tcPr>
          <w:p w14:paraId="157E69BC" w14:textId="77777777" w:rsidR="008407F0" w:rsidRPr="00423D89" w:rsidRDefault="0062620C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Cash</w:t>
            </w:r>
          </w:p>
        </w:tc>
        <w:tc>
          <w:tcPr>
            <w:tcW w:w="684" w:type="dxa"/>
            <w:vAlign w:val="bottom"/>
          </w:tcPr>
          <w:p w14:paraId="0F4F5E0A" w14:textId="77777777" w:rsidR="008407F0" w:rsidRPr="00423D89" w:rsidRDefault="008407F0" w:rsidP="00EA6AA4">
            <w:pPr>
              <w:pStyle w:val="Checkbox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5681" w:type="dxa"/>
            <w:gridSpan w:val="7"/>
            <w:tcBorders>
              <w:left w:val="nil"/>
            </w:tcBorders>
            <w:vAlign w:val="bottom"/>
          </w:tcPr>
          <w:p w14:paraId="4E533300" w14:textId="77777777" w:rsidR="008407F0" w:rsidRPr="00423D89" w:rsidRDefault="0062620C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 xml:space="preserve">Check                               </w:t>
            </w: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  <w:r>
              <w:t xml:space="preserve"> No Up-Front </w:t>
            </w:r>
            <w:proofErr w:type="gramStart"/>
            <w:r>
              <w:t>option</w:t>
            </w:r>
            <w:r w:rsidR="00250B1B">
              <w:t>(</w:t>
            </w:r>
            <w:proofErr w:type="gramEnd"/>
            <w:r w:rsidR="00250B1B">
              <w:t>see #3)</w:t>
            </w:r>
          </w:p>
        </w:tc>
      </w:tr>
      <w:tr w:rsidR="008407F0" w:rsidRPr="00613129" w14:paraId="6F3F80FB" w14:textId="77777777" w:rsidTr="00913C08">
        <w:trPr>
          <w:trHeight w:val="918"/>
          <w:jc w:val="center"/>
        </w:trPr>
        <w:tc>
          <w:tcPr>
            <w:tcW w:w="10150" w:type="dxa"/>
            <w:gridSpan w:val="14"/>
            <w:vAlign w:val="bottom"/>
          </w:tcPr>
          <w:p w14:paraId="3C4C4825" w14:textId="77777777" w:rsidR="008407F0" w:rsidRPr="00423D89" w:rsidRDefault="00230BAE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 xml:space="preserve">3. </w:t>
            </w:r>
            <w:r w:rsidR="00250B1B">
              <w:rPr>
                <w:rStyle w:val="BodyTextChar"/>
              </w:rPr>
              <w:t>Would you like your refund direct deposited into your bank account? If so, please provide: Financial Institution Routing Number (RTN) &amp; Account Number (DAN)</w:t>
            </w:r>
          </w:p>
        </w:tc>
      </w:tr>
      <w:tr w:rsidR="008407F0" w:rsidRPr="00613129" w14:paraId="1CA33AD8" w14:textId="77777777" w:rsidTr="00913C08">
        <w:trPr>
          <w:trHeight w:hRule="exact" w:val="432"/>
          <w:jc w:val="center"/>
        </w:trPr>
        <w:tc>
          <w:tcPr>
            <w:tcW w:w="666" w:type="dxa"/>
            <w:vAlign w:val="bottom"/>
          </w:tcPr>
          <w:p w14:paraId="2BE33A35" w14:textId="77777777" w:rsidR="008407F0" w:rsidRPr="0039129B" w:rsidRDefault="00250B1B" w:rsidP="00CE0834">
            <w:pPr>
              <w:pStyle w:val="Checkbox"/>
            </w:pPr>
            <w:r>
              <w:t>RTN:</w:t>
            </w:r>
          </w:p>
        </w:tc>
        <w:tc>
          <w:tcPr>
            <w:tcW w:w="3119" w:type="dxa"/>
            <w:gridSpan w:val="5"/>
            <w:vAlign w:val="bottom"/>
          </w:tcPr>
          <w:p w14:paraId="234EAB92" w14:textId="77777777" w:rsidR="008407F0" w:rsidRPr="00423D89" w:rsidRDefault="008407F0" w:rsidP="00CE0834">
            <w:pPr>
              <w:pStyle w:val="BodyText"/>
              <w:rPr>
                <w:rStyle w:val="BodyTextChar"/>
              </w:rPr>
            </w:pPr>
          </w:p>
        </w:tc>
        <w:tc>
          <w:tcPr>
            <w:tcW w:w="684" w:type="dxa"/>
            <w:vAlign w:val="bottom"/>
          </w:tcPr>
          <w:p w14:paraId="2F30E34E" w14:textId="77777777" w:rsidR="008407F0" w:rsidRPr="0039129B" w:rsidRDefault="00250B1B" w:rsidP="00CE0834">
            <w:pPr>
              <w:pStyle w:val="Checkbox"/>
            </w:pPr>
            <w:r>
              <w:t>DAN:</w:t>
            </w:r>
          </w:p>
        </w:tc>
        <w:tc>
          <w:tcPr>
            <w:tcW w:w="5681" w:type="dxa"/>
            <w:gridSpan w:val="7"/>
            <w:vAlign w:val="bottom"/>
          </w:tcPr>
          <w:p w14:paraId="0E8B5495" w14:textId="77777777" w:rsidR="008407F0" w:rsidRPr="00423D89" w:rsidRDefault="008407F0" w:rsidP="00CE0834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366A5DCD" w14:textId="77777777" w:rsidTr="00913C08">
        <w:trPr>
          <w:trHeight w:hRule="exact" w:val="432"/>
          <w:jc w:val="center"/>
        </w:trPr>
        <w:tc>
          <w:tcPr>
            <w:tcW w:w="666" w:type="dxa"/>
            <w:vAlign w:val="bottom"/>
          </w:tcPr>
          <w:p w14:paraId="024999B3" w14:textId="77777777" w:rsidR="008407F0" w:rsidRPr="0039129B" w:rsidRDefault="008407F0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3119" w:type="dxa"/>
            <w:gridSpan w:val="5"/>
            <w:vAlign w:val="bottom"/>
          </w:tcPr>
          <w:p w14:paraId="35B1526B" w14:textId="77777777" w:rsidR="008407F0" w:rsidRPr="00423D89" w:rsidRDefault="00250B1B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Checking</w:t>
            </w:r>
            <w:r w:rsidR="006C2893">
              <w:rPr>
                <w:rStyle w:val="BodyTextChar"/>
              </w:rPr>
              <w:t>___________________</w:t>
            </w:r>
          </w:p>
        </w:tc>
        <w:tc>
          <w:tcPr>
            <w:tcW w:w="684" w:type="dxa"/>
            <w:vAlign w:val="bottom"/>
          </w:tcPr>
          <w:p w14:paraId="55935907" w14:textId="77777777" w:rsidR="008407F0" w:rsidRPr="0039129B" w:rsidRDefault="008407F0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5681" w:type="dxa"/>
            <w:gridSpan w:val="7"/>
            <w:vAlign w:val="bottom"/>
          </w:tcPr>
          <w:p w14:paraId="255C0AC5" w14:textId="363978F2" w:rsidR="00C03280" w:rsidRPr="00423D89" w:rsidRDefault="00250B1B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Savings</w:t>
            </w:r>
            <w:r w:rsidR="006C2893">
              <w:rPr>
                <w:rStyle w:val="BodyTextChar"/>
              </w:rPr>
              <w:t>______________________</w:t>
            </w:r>
            <w:r w:rsidR="00C03280">
              <w:rPr>
                <w:rStyle w:val="BodyTextChar"/>
              </w:rPr>
              <w:t xml:space="preserve"> </w:t>
            </w:r>
          </w:p>
        </w:tc>
      </w:tr>
      <w:tr w:rsidR="008407F0" w:rsidRPr="00613129" w14:paraId="1F09E155" w14:textId="77777777" w:rsidTr="005260B7">
        <w:trPr>
          <w:trHeight w:hRule="exact" w:val="576"/>
          <w:jc w:val="center"/>
        </w:trPr>
        <w:tc>
          <w:tcPr>
            <w:tcW w:w="10150" w:type="dxa"/>
            <w:gridSpan w:val="14"/>
            <w:vAlign w:val="bottom"/>
          </w:tcPr>
          <w:p w14:paraId="71EB98C7" w14:textId="661A18E0" w:rsidR="008407F0" w:rsidRPr="00423D89" w:rsidRDefault="00230BAE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 xml:space="preserve">4. </w:t>
            </w:r>
            <w:r w:rsidR="00250B1B">
              <w:rPr>
                <w:rStyle w:val="BodyTextChar"/>
              </w:rPr>
              <w:t>Which fil</w:t>
            </w:r>
            <w:r w:rsidR="00245415">
              <w:rPr>
                <w:rStyle w:val="BodyTextChar"/>
              </w:rPr>
              <w:t xml:space="preserve">ing method will you use for this </w:t>
            </w:r>
            <w:r w:rsidR="00250B1B">
              <w:rPr>
                <w:rStyle w:val="BodyTextChar"/>
              </w:rPr>
              <w:t>years</w:t>
            </w:r>
            <w:r w:rsidR="00F468B4">
              <w:rPr>
                <w:rStyle w:val="BodyTextChar"/>
              </w:rPr>
              <w:t>’</w:t>
            </w:r>
            <w:r w:rsidR="00C03280">
              <w:rPr>
                <w:rStyle w:val="BodyTextChar"/>
              </w:rPr>
              <w:t xml:space="preserve"> r</w:t>
            </w:r>
            <w:r w:rsidR="00250B1B">
              <w:rPr>
                <w:rStyle w:val="BodyTextChar"/>
              </w:rPr>
              <w:t>eturns</w:t>
            </w:r>
            <w:r w:rsidR="008407F0">
              <w:rPr>
                <w:rStyle w:val="BodyTextChar"/>
              </w:rPr>
              <w:t>?</w:t>
            </w:r>
          </w:p>
        </w:tc>
      </w:tr>
      <w:tr w:rsidR="006C0C45" w:rsidRPr="00613129" w14:paraId="7F6B990E" w14:textId="77777777" w:rsidTr="00913C08">
        <w:trPr>
          <w:trHeight w:val="1521"/>
          <w:jc w:val="center"/>
        </w:trPr>
        <w:tc>
          <w:tcPr>
            <w:tcW w:w="666" w:type="dxa"/>
            <w:vAlign w:val="bottom"/>
          </w:tcPr>
          <w:p w14:paraId="30604908" w14:textId="77777777" w:rsidR="006C0C45" w:rsidRPr="0039129B" w:rsidRDefault="006C0C45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3119" w:type="dxa"/>
            <w:gridSpan w:val="5"/>
            <w:vAlign w:val="bottom"/>
          </w:tcPr>
          <w:p w14:paraId="7F98772E" w14:textId="76454F15" w:rsidR="1B299C2C" w:rsidRDefault="1B299C2C" w:rsidP="1B299C2C">
            <w:pPr>
              <w:pStyle w:val="BodyText"/>
            </w:pPr>
          </w:p>
          <w:p w14:paraId="407A9244" w14:textId="77777777" w:rsidR="006C0C45" w:rsidRDefault="1B299C2C" w:rsidP="00CE0834">
            <w:pPr>
              <w:pStyle w:val="BodyText"/>
              <w:rPr>
                <w:rStyle w:val="BodyTextChar"/>
                <w:b/>
              </w:rPr>
            </w:pPr>
            <w:r w:rsidRPr="1B299C2C">
              <w:rPr>
                <w:rStyle w:val="BodyTextChar"/>
              </w:rPr>
              <w:t>Refund Transfer (7-10</w:t>
            </w:r>
            <w:r w:rsidRPr="1B299C2C">
              <w:rPr>
                <w:rStyle w:val="BodyTextChar"/>
                <w:b/>
                <w:bCs/>
              </w:rPr>
              <w:t xml:space="preserve">) </w:t>
            </w:r>
          </w:p>
          <w:p w14:paraId="00C29A80" w14:textId="25927A52" w:rsidR="1B299C2C" w:rsidRDefault="1B299C2C" w:rsidP="1B299C2C">
            <w:pPr>
              <w:pStyle w:val="BodyText"/>
            </w:pPr>
          </w:p>
          <w:p w14:paraId="200AA196" w14:textId="77777777" w:rsidR="00913C08" w:rsidRDefault="1B299C2C" w:rsidP="00EA6AA4">
            <w:pPr>
              <w:pStyle w:val="Checkbox"/>
              <w:rPr>
                <w:rStyle w:val="BodyTextChar"/>
                <w:b/>
                <w:bCs/>
                <w:sz w:val="16"/>
                <w:szCs w:val="16"/>
              </w:rPr>
            </w:pPr>
            <w:r w:rsidRPr="1B299C2C">
              <w:rPr>
                <w:rStyle w:val="BodyTextChar"/>
                <w:b/>
                <w:bCs/>
                <w:sz w:val="16"/>
                <w:szCs w:val="16"/>
              </w:rPr>
              <w:t>No upfront option*</w:t>
            </w:r>
          </w:p>
          <w:p w14:paraId="51B87BE3" w14:textId="1938D425" w:rsidR="006C0C45" w:rsidRPr="00913C08" w:rsidRDefault="1B299C2C" w:rsidP="00913C08">
            <w:pPr>
              <w:pStyle w:val="Checkbox"/>
              <w:rPr>
                <w:rStyle w:val="BodyTextChar"/>
                <w:b/>
                <w:sz w:val="18"/>
                <w:szCs w:val="18"/>
              </w:rPr>
            </w:pPr>
            <w:r w:rsidRPr="00913C08">
              <w:rPr>
                <w:rStyle w:val="BodyTextChar"/>
                <w:b/>
                <w:bCs/>
                <w:sz w:val="18"/>
                <w:szCs w:val="18"/>
              </w:rPr>
              <w:t xml:space="preserve">(This is a </w:t>
            </w:r>
            <w:r w:rsidRPr="00913C08">
              <w:rPr>
                <w:rStyle w:val="BodyTextChar"/>
                <w:b/>
                <w:sz w:val="18"/>
                <w:szCs w:val="18"/>
              </w:rPr>
              <w:t>BANK PRODUCT</w:t>
            </w:r>
            <w:r w:rsidR="00913C08" w:rsidRPr="00913C08">
              <w:rPr>
                <w:rStyle w:val="BodyTextChar"/>
                <w:b/>
                <w:sz w:val="18"/>
                <w:szCs w:val="18"/>
              </w:rPr>
              <w:t>)</w:t>
            </w:r>
          </w:p>
        </w:tc>
        <w:tc>
          <w:tcPr>
            <w:tcW w:w="684" w:type="dxa"/>
            <w:vAlign w:val="bottom"/>
          </w:tcPr>
          <w:p w14:paraId="1ACB72E2" w14:textId="444969C1" w:rsidR="006C0C45" w:rsidRPr="00423D89" w:rsidRDefault="00913C08" w:rsidP="00CE0834">
            <w:pPr>
              <w:pStyle w:val="BodyText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3013" w:type="dxa"/>
            <w:gridSpan w:val="5"/>
            <w:vAlign w:val="bottom"/>
          </w:tcPr>
          <w:p w14:paraId="2FDBAAF0" w14:textId="77777777" w:rsidR="00913C08" w:rsidRDefault="00913C08" w:rsidP="00913C08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 xml:space="preserve">Electronic Filing* </w:t>
            </w:r>
          </w:p>
          <w:p w14:paraId="494AEE13" w14:textId="193976DB" w:rsidR="006C0C45" w:rsidRPr="0039129B" w:rsidRDefault="00913C08" w:rsidP="00913C08">
            <w:pPr>
              <w:pStyle w:val="Checkbox"/>
            </w:pPr>
            <w:r>
              <w:rPr>
                <w:rStyle w:val="BodyTextChar"/>
              </w:rPr>
              <w:t>(</w:t>
            </w:r>
            <w:r>
              <w:rPr>
                <w:rStyle w:val="BodyTextChar"/>
                <w:sz w:val="16"/>
                <w:szCs w:val="16"/>
              </w:rPr>
              <w:t>additional charges apply)</w:t>
            </w:r>
          </w:p>
        </w:tc>
        <w:tc>
          <w:tcPr>
            <w:tcW w:w="2668" w:type="dxa"/>
            <w:gridSpan w:val="2"/>
            <w:vAlign w:val="bottom"/>
          </w:tcPr>
          <w:p w14:paraId="14885B6A" w14:textId="6CB8E8AB" w:rsidR="006C0C45" w:rsidRPr="00423D89" w:rsidRDefault="006C0C45" w:rsidP="008075ED">
            <w:pPr>
              <w:pStyle w:val="BodyText"/>
              <w:rPr>
                <w:rStyle w:val="BodyTextChar"/>
              </w:rPr>
            </w:pPr>
          </w:p>
        </w:tc>
      </w:tr>
      <w:tr w:rsidR="00ED0C41" w:rsidRPr="00613129" w14:paraId="769D9739" w14:textId="77777777" w:rsidTr="00913C08">
        <w:trPr>
          <w:trHeight w:hRule="exact" w:val="432"/>
          <w:jc w:val="center"/>
        </w:trPr>
        <w:tc>
          <w:tcPr>
            <w:tcW w:w="666" w:type="dxa"/>
            <w:vAlign w:val="bottom"/>
          </w:tcPr>
          <w:p w14:paraId="1CF75EDC" w14:textId="77777777" w:rsidR="00ED0C41" w:rsidRPr="0039129B" w:rsidRDefault="00ED0C41" w:rsidP="00CE0834">
            <w:pPr>
              <w:pStyle w:val="Checkbox"/>
            </w:pPr>
          </w:p>
        </w:tc>
        <w:tc>
          <w:tcPr>
            <w:tcW w:w="3119" w:type="dxa"/>
            <w:gridSpan w:val="5"/>
            <w:vAlign w:val="bottom"/>
          </w:tcPr>
          <w:p w14:paraId="036E4023" w14:textId="77777777" w:rsidR="00ED0C41" w:rsidRPr="00F468B4" w:rsidRDefault="00ED0C41" w:rsidP="00CE0834">
            <w:pPr>
              <w:pStyle w:val="BodyText"/>
              <w:rPr>
                <w:rStyle w:val="BodyTextChar"/>
                <w:sz w:val="16"/>
                <w:szCs w:val="16"/>
              </w:rPr>
            </w:pPr>
          </w:p>
        </w:tc>
        <w:tc>
          <w:tcPr>
            <w:tcW w:w="684" w:type="dxa"/>
            <w:vAlign w:val="bottom"/>
          </w:tcPr>
          <w:p w14:paraId="2B62D42D" w14:textId="77777777" w:rsidR="00ED0C41" w:rsidRPr="0039129B" w:rsidRDefault="00ED0C41" w:rsidP="00EA6AA4">
            <w:pPr>
              <w:pStyle w:val="Checkbox"/>
            </w:pPr>
          </w:p>
        </w:tc>
        <w:tc>
          <w:tcPr>
            <w:tcW w:w="1364" w:type="dxa"/>
            <w:vAlign w:val="bottom"/>
          </w:tcPr>
          <w:p w14:paraId="71097A53" w14:textId="77777777" w:rsidR="00ED0C41" w:rsidRPr="00423D89" w:rsidRDefault="00ED0C41" w:rsidP="00CE0834">
            <w:pPr>
              <w:pStyle w:val="BodyText"/>
              <w:rPr>
                <w:rStyle w:val="BodyTextChar"/>
              </w:rPr>
            </w:pPr>
          </w:p>
        </w:tc>
        <w:tc>
          <w:tcPr>
            <w:tcW w:w="528" w:type="dxa"/>
            <w:vAlign w:val="bottom"/>
          </w:tcPr>
          <w:p w14:paraId="34E46F39" w14:textId="77777777" w:rsidR="00ED0C41" w:rsidRPr="0039129B" w:rsidRDefault="00ED0C41" w:rsidP="00CE0834">
            <w:pPr>
              <w:pStyle w:val="Checkbox"/>
            </w:pPr>
          </w:p>
        </w:tc>
        <w:tc>
          <w:tcPr>
            <w:tcW w:w="1061" w:type="dxa"/>
            <w:gridSpan w:val="2"/>
            <w:vAlign w:val="bottom"/>
          </w:tcPr>
          <w:p w14:paraId="41C864EE" w14:textId="77777777" w:rsidR="00ED0C41" w:rsidRPr="00423D89" w:rsidRDefault="00ED0C41" w:rsidP="00CE0834">
            <w:pPr>
              <w:pStyle w:val="BodyText"/>
              <w:rPr>
                <w:rStyle w:val="BodyTextChar"/>
              </w:rPr>
            </w:pPr>
          </w:p>
        </w:tc>
        <w:tc>
          <w:tcPr>
            <w:tcW w:w="2728" w:type="dxa"/>
            <w:gridSpan w:val="3"/>
            <w:vAlign w:val="bottom"/>
          </w:tcPr>
          <w:p w14:paraId="34E4FBF1" w14:textId="77777777" w:rsidR="00ED0C41" w:rsidRPr="00423D89" w:rsidRDefault="00ED0C41" w:rsidP="00ED0C41">
            <w:pPr>
              <w:pStyle w:val="BodyText"/>
              <w:rPr>
                <w:rStyle w:val="BodyTextChar"/>
              </w:rPr>
            </w:pPr>
          </w:p>
        </w:tc>
      </w:tr>
      <w:tr w:rsidR="00F468B4" w:rsidRPr="005E08EA" w14:paraId="2B41417A" w14:textId="77777777" w:rsidTr="005260B7">
        <w:trPr>
          <w:trHeight w:hRule="exact" w:val="288"/>
          <w:jc w:val="center"/>
        </w:trPr>
        <w:tc>
          <w:tcPr>
            <w:tcW w:w="10150" w:type="dxa"/>
            <w:gridSpan w:val="14"/>
            <w:vAlign w:val="bottom"/>
          </w:tcPr>
          <w:p w14:paraId="505351CC" w14:textId="77777777" w:rsidR="00F468B4" w:rsidRPr="005E08EA" w:rsidRDefault="00230BAE" w:rsidP="007C1E65">
            <w:pPr>
              <w:pStyle w:val="FieldText"/>
            </w:pPr>
            <w:r>
              <w:t xml:space="preserve">5. </w:t>
            </w:r>
            <w:r w:rsidR="00F468B4">
              <w:t>Your filing status:</w:t>
            </w:r>
          </w:p>
        </w:tc>
      </w:tr>
      <w:tr w:rsidR="006C0C45" w:rsidRPr="0039129B" w14:paraId="66AEAE2A" w14:textId="77777777" w:rsidTr="00913C08">
        <w:trPr>
          <w:trHeight w:hRule="exact" w:val="432"/>
          <w:jc w:val="center"/>
        </w:trPr>
        <w:tc>
          <w:tcPr>
            <w:tcW w:w="666" w:type="dxa"/>
            <w:vAlign w:val="bottom"/>
          </w:tcPr>
          <w:p w14:paraId="29717547" w14:textId="77777777" w:rsidR="006C0C45" w:rsidRPr="0039129B" w:rsidRDefault="006C0C45" w:rsidP="007C1E65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3119" w:type="dxa"/>
            <w:gridSpan w:val="5"/>
            <w:vAlign w:val="bottom"/>
          </w:tcPr>
          <w:p w14:paraId="0BA8D8B6" w14:textId="77777777" w:rsidR="006C0C45" w:rsidRPr="0039129B" w:rsidRDefault="006C0C45" w:rsidP="007C1E65">
            <w:pPr>
              <w:pStyle w:val="BodyText"/>
            </w:pPr>
            <w:r>
              <w:rPr>
                <w:rStyle w:val="BodyTextChar"/>
              </w:rPr>
              <w:t>Sin</w:t>
            </w:r>
            <w:r w:rsidRPr="006C0C45">
              <w:rPr>
                <w:rStyle w:val="BodyTextChar"/>
                <w:sz w:val="20"/>
                <w:szCs w:val="20"/>
              </w:rPr>
              <w:t>gle (no dependents)</w:t>
            </w:r>
          </w:p>
        </w:tc>
        <w:tc>
          <w:tcPr>
            <w:tcW w:w="684" w:type="dxa"/>
            <w:vAlign w:val="bottom"/>
          </w:tcPr>
          <w:p w14:paraId="48F37308" w14:textId="77777777" w:rsidR="006C0C45" w:rsidRPr="0039129B" w:rsidRDefault="006C0C45" w:rsidP="007C1E65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5681" w:type="dxa"/>
            <w:gridSpan w:val="7"/>
            <w:vAlign w:val="bottom"/>
          </w:tcPr>
          <w:p w14:paraId="11D29341" w14:textId="77777777" w:rsidR="006C0C45" w:rsidRPr="00F468B4" w:rsidRDefault="006C0C45" w:rsidP="006C0C45">
            <w:pPr>
              <w:pStyle w:val="BodyText"/>
              <w:rPr>
                <w:i/>
              </w:rPr>
            </w:pPr>
            <w:r w:rsidRPr="006C0C45">
              <w:rPr>
                <w:sz w:val="20"/>
                <w:szCs w:val="20"/>
              </w:rPr>
              <w:t>Head of Household</w:t>
            </w:r>
            <w:r>
              <w:rPr>
                <w:sz w:val="18"/>
                <w:szCs w:val="18"/>
              </w:rPr>
              <w:t xml:space="preserve"> </w:t>
            </w:r>
            <w:r w:rsidRPr="00F468B4">
              <w:rPr>
                <w:i/>
              </w:rPr>
              <w:t>(at least 1 dependent)</w:t>
            </w:r>
          </w:p>
        </w:tc>
      </w:tr>
      <w:tr w:rsidR="006C0C45" w:rsidRPr="00423D89" w14:paraId="3091EBD9" w14:textId="77777777" w:rsidTr="00913C08">
        <w:trPr>
          <w:trHeight w:hRule="exact" w:val="432"/>
          <w:jc w:val="center"/>
        </w:trPr>
        <w:tc>
          <w:tcPr>
            <w:tcW w:w="666" w:type="dxa"/>
            <w:vAlign w:val="bottom"/>
          </w:tcPr>
          <w:p w14:paraId="34123967" w14:textId="77777777" w:rsidR="006C0C45" w:rsidRPr="0039129B" w:rsidRDefault="006C0C45" w:rsidP="007C1E65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3119" w:type="dxa"/>
            <w:gridSpan w:val="5"/>
            <w:vAlign w:val="bottom"/>
          </w:tcPr>
          <w:p w14:paraId="206FEBEA" w14:textId="77777777" w:rsidR="006C0C45" w:rsidRPr="006C0C45" w:rsidRDefault="006C0C45" w:rsidP="007C1E65">
            <w:pPr>
              <w:pStyle w:val="BodyText"/>
              <w:rPr>
                <w:sz w:val="20"/>
                <w:szCs w:val="20"/>
              </w:rPr>
            </w:pPr>
            <w:r w:rsidRPr="006C0C45">
              <w:rPr>
                <w:sz w:val="20"/>
                <w:szCs w:val="20"/>
              </w:rPr>
              <w:t>Married, filing separately</w:t>
            </w:r>
          </w:p>
        </w:tc>
        <w:tc>
          <w:tcPr>
            <w:tcW w:w="684" w:type="dxa"/>
            <w:vAlign w:val="bottom"/>
          </w:tcPr>
          <w:p w14:paraId="06F589FC" w14:textId="77777777" w:rsidR="006C0C45" w:rsidRPr="0039129B" w:rsidRDefault="006C0C45" w:rsidP="007C1E65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5681" w:type="dxa"/>
            <w:gridSpan w:val="7"/>
            <w:vAlign w:val="bottom"/>
          </w:tcPr>
          <w:p w14:paraId="0499BF35" w14:textId="77777777" w:rsidR="006C0C45" w:rsidRPr="006C0C45" w:rsidRDefault="006C0C45" w:rsidP="007C1E65">
            <w:pPr>
              <w:pStyle w:val="BodyText"/>
              <w:rPr>
                <w:rStyle w:val="BodyTextChar"/>
                <w:sz w:val="20"/>
                <w:szCs w:val="20"/>
              </w:rPr>
            </w:pPr>
            <w:r w:rsidRPr="006C0C45">
              <w:rPr>
                <w:sz w:val="20"/>
                <w:szCs w:val="20"/>
              </w:rPr>
              <w:t>Married, filing jointly</w:t>
            </w:r>
          </w:p>
        </w:tc>
      </w:tr>
    </w:tbl>
    <w:p w14:paraId="761BD051" w14:textId="77777777" w:rsidR="006C2893" w:rsidRDefault="006C2893" w:rsidP="00CC6BB1">
      <w:pPr>
        <w:rPr>
          <w:b/>
        </w:rPr>
      </w:pPr>
    </w:p>
    <w:tbl>
      <w:tblPr>
        <w:tblpPr w:leftFromText="180" w:rightFromText="180" w:vertAnchor="text" w:horzAnchor="margin" w:tblpXSpec="right" w:tblpY="74"/>
        <w:tblW w:w="3960" w:type="dxa"/>
        <w:tblLayout w:type="fixed"/>
        <w:tblLook w:val="0000" w:firstRow="0" w:lastRow="0" w:firstColumn="0" w:lastColumn="0" w:noHBand="0" w:noVBand="0"/>
      </w:tblPr>
      <w:tblGrid>
        <w:gridCol w:w="432"/>
        <w:gridCol w:w="1458"/>
        <w:gridCol w:w="540"/>
        <w:gridCol w:w="1530"/>
      </w:tblGrid>
      <w:tr w:rsidR="00655FDF" w:rsidRPr="005260B7" w14:paraId="2F619E46" w14:textId="77777777" w:rsidTr="00655FDF">
        <w:trPr>
          <w:trHeight w:val="432"/>
        </w:trPr>
        <w:tc>
          <w:tcPr>
            <w:tcW w:w="432" w:type="dxa"/>
            <w:vAlign w:val="bottom"/>
          </w:tcPr>
          <w:p w14:paraId="47696BD1" w14:textId="77777777" w:rsidR="00655FDF" w:rsidRPr="0039129B" w:rsidRDefault="00655FDF" w:rsidP="00655FD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1458" w:type="dxa"/>
            <w:vAlign w:val="bottom"/>
          </w:tcPr>
          <w:p w14:paraId="325A0ABA" w14:textId="77777777" w:rsidR="00655FDF" w:rsidRPr="0039129B" w:rsidRDefault="00655FDF" w:rsidP="00655FDF">
            <w:pPr>
              <w:pStyle w:val="BodyText"/>
            </w:pPr>
            <w:r>
              <w:rPr>
                <w:rStyle w:val="BodyTextChar"/>
              </w:rPr>
              <w:t>YES</w:t>
            </w:r>
          </w:p>
        </w:tc>
        <w:tc>
          <w:tcPr>
            <w:tcW w:w="540" w:type="dxa"/>
            <w:vAlign w:val="bottom"/>
          </w:tcPr>
          <w:p w14:paraId="435A62FA" w14:textId="77777777" w:rsidR="00655FDF" w:rsidRPr="0039129B" w:rsidRDefault="00655FDF" w:rsidP="00655FD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7863E1">
              <w:fldChar w:fldCharType="separate"/>
            </w:r>
            <w:r w:rsidRPr="0039129B">
              <w:fldChar w:fldCharType="end"/>
            </w:r>
          </w:p>
        </w:tc>
        <w:tc>
          <w:tcPr>
            <w:tcW w:w="1530" w:type="dxa"/>
            <w:vAlign w:val="bottom"/>
          </w:tcPr>
          <w:p w14:paraId="7D93EFC0" w14:textId="77777777" w:rsidR="00655FDF" w:rsidRPr="005260B7" w:rsidRDefault="00655FDF" w:rsidP="00655FDF">
            <w:pPr>
              <w:pStyle w:val="BodyText"/>
              <w:rPr>
                <w:sz w:val="18"/>
              </w:rPr>
            </w:pPr>
            <w:r w:rsidRPr="005260B7">
              <w:rPr>
                <w:sz w:val="18"/>
              </w:rPr>
              <w:t xml:space="preserve">NO </w:t>
            </w:r>
          </w:p>
        </w:tc>
      </w:tr>
    </w:tbl>
    <w:p w14:paraId="465FBDC2" w14:textId="77777777" w:rsidR="00C03280" w:rsidRDefault="00C03280" w:rsidP="00C66128">
      <w:pPr>
        <w:rPr>
          <w:b/>
        </w:rPr>
      </w:pPr>
    </w:p>
    <w:p w14:paraId="136A09F6" w14:textId="3498455A" w:rsidR="005260B7" w:rsidRDefault="00C66128" w:rsidP="00C66128">
      <w:pPr>
        <w:rPr>
          <w:b/>
        </w:rPr>
      </w:pPr>
      <w:r>
        <w:rPr>
          <w:b/>
        </w:rPr>
        <w:t xml:space="preserve">6. Are </w:t>
      </w:r>
      <w:r w:rsidR="00E333F5">
        <w:rPr>
          <w:b/>
        </w:rPr>
        <w:t>there</w:t>
      </w:r>
      <w:r>
        <w:rPr>
          <w:b/>
        </w:rPr>
        <w:t xml:space="preserve"> any problems or notices</w:t>
      </w:r>
      <w:r w:rsidR="00655FDF">
        <w:rPr>
          <w:b/>
        </w:rPr>
        <w:t>/l</w:t>
      </w:r>
      <w:r w:rsidR="00E333F5">
        <w:rPr>
          <w:b/>
        </w:rPr>
        <w:t>etters</w:t>
      </w:r>
      <w:r w:rsidR="00655FDF">
        <w:rPr>
          <w:b/>
        </w:rPr>
        <w:t xml:space="preserve"> that you received from </w:t>
      </w:r>
      <w:r w:rsidR="00E333F5">
        <w:rPr>
          <w:b/>
        </w:rPr>
        <w:t xml:space="preserve">IRS? </w:t>
      </w:r>
    </w:p>
    <w:p w14:paraId="7AB2F6D9" w14:textId="199F681E" w:rsidR="00C66128" w:rsidRDefault="00C66128" w:rsidP="00C66128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607C7DF6" w14:textId="64895BFD" w:rsidR="00913C08" w:rsidRDefault="00C66128" w:rsidP="00C66128">
      <w:pPr>
        <w:rPr>
          <w:b/>
        </w:rPr>
      </w:pPr>
      <w:r>
        <w:rPr>
          <w:b/>
        </w:rPr>
        <w:t xml:space="preserve"> </w:t>
      </w:r>
    </w:p>
    <w:p w14:paraId="55E1A677" w14:textId="6B4AEBB4" w:rsidR="00C03280" w:rsidRDefault="00C66128" w:rsidP="00C03280">
      <w:pPr>
        <w:jc w:val="center"/>
        <w:rPr>
          <w:b/>
        </w:rPr>
      </w:pPr>
      <w:r>
        <w:rPr>
          <w:b/>
        </w:rPr>
        <w:t>(OVER)</w:t>
      </w:r>
    </w:p>
    <w:p w14:paraId="50296685" w14:textId="77777777" w:rsidR="00C03280" w:rsidRDefault="00C03280" w:rsidP="00C66128">
      <w:pPr>
        <w:rPr>
          <w:b/>
        </w:rPr>
      </w:pPr>
    </w:p>
    <w:p w14:paraId="1FFEC296" w14:textId="77777777" w:rsidR="00913C08" w:rsidRPr="00230BAE" w:rsidRDefault="00913C08" w:rsidP="00913C08">
      <w:r>
        <w:lastRenderedPageBreak/>
        <w:t>7</w:t>
      </w:r>
      <w:r w:rsidRPr="00230BAE">
        <w:t>. Please list your spouse/ dependent(s) information:</w:t>
      </w:r>
    </w:p>
    <w:p w14:paraId="778130E4" w14:textId="77777777" w:rsidR="00C03280" w:rsidRDefault="00C03280" w:rsidP="00C66128">
      <w:pPr>
        <w:rPr>
          <w:b/>
        </w:rPr>
      </w:pPr>
    </w:p>
    <w:p w14:paraId="198AD99C" w14:textId="77777777" w:rsidR="00C03280" w:rsidRDefault="00C03280" w:rsidP="00C66128">
      <w:pPr>
        <w:rPr>
          <w:b/>
        </w:rPr>
      </w:pPr>
    </w:p>
    <w:p w14:paraId="1010C054" w14:textId="77777777" w:rsidR="00C03280" w:rsidRPr="00230BAE" w:rsidRDefault="00C03280" w:rsidP="00C03280"/>
    <w:p w14:paraId="28900074" w14:textId="77777777" w:rsidR="00C03280" w:rsidRDefault="00C03280" w:rsidP="00C66128">
      <w:pPr>
        <w:rPr>
          <w:b/>
        </w:rPr>
      </w:pPr>
    </w:p>
    <w:p w14:paraId="049ADD8B" w14:textId="77777777" w:rsidR="00913C08" w:rsidRDefault="00913C08" w:rsidP="00C66128">
      <w:pPr>
        <w:rPr>
          <w:b/>
        </w:rPr>
      </w:pPr>
    </w:p>
    <w:p w14:paraId="4431CECD" w14:textId="77777777" w:rsidR="00913C08" w:rsidRDefault="00913C08" w:rsidP="00C66128">
      <w:pPr>
        <w:rPr>
          <w:b/>
        </w:rPr>
      </w:pPr>
    </w:p>
    <w:tbl>
      <w:tblPr>
        <w:tblStyle w:val="TableGrid"/>
        <w:tblpPr w:leftFromText="180" w:rightFromText="180" w:horzAnchor="margin" w:tblpY="65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7522E" w14:paraId="7F1FACF7" w14:textId="77777777" w:rsidTr="00F75445">
        <w:tc>
          <w:tcPr>
            <w:tcW w:w="1596" w:type="dxa"/>
            <w:shd w:val="clear" w:color="auto" w:fill="D9D9D9" w:themeFill="background1" w:themeFillShade="D9"/>
          </w:tcPr>
          <w:p w14:paraId="5AB72591" w14:textId="77777777" w:rsidR="0087522E" w:rsidRDefault="0087522E" w:rsidP="00230BAE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45AEB0EB" w14:textId="77777777" w:rsidR="0087522E" w:rsidRDefault="0087522E" w:rsidP="00230BAE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7FABDBFB" w14:textId="77777777" w:rsidR="0087522E" w:rsidRDefault="00230BAE" w:rsidP="00230BAE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2874FA12" w14:textId="77777777" w:rsidR="0087522E" w:rsidRDefault="00230BAE" w:rsidP="00230BAE">
            <w:pPr>
              <w:jc w:val="center"/>
              <w:rPr>
                <w:b/>
              </w:rPr>
            </w:pPr>
            <w:r>
              <w:rPr>
                <w:b/>
              </w:rPr>
              <w:t>Soc</w:t>
            </w:r>
            <w:r w:rsidR="00F27A19">
              <w:rPr>
                <w:b/>
              </w:rPr>
              <w:t>ial</w:t>
            </w:r>
            <w:r>
              <w:rPr>
                <w:b/>
              </w:rPr>
              <w:t xml:space="preserve"> Sec #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77EBD764" w14:textId="77777777" w:rsidR="0087522E" w:rsidRDefault="00230BAE" w:rsidP="00230BAE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3E2768FA" w14:textId="77777777" w:rsidR="0087522E" w:rsidRDefault="00230BAE" w:rsidP="00230BAE">
            <w:pPr>
              <w:jc w:val="center"/>
              <w:rPr>
                <w:b/>
              </w:rPr>
            </w:pPr>
            <w:r>
              <w:rPr>
                <w:b/>
              </w:rPr>
              <w:t>Day Care (attach receipt)</w:t>
            </w:r>
          </w:p>
        </w:tc>
      </w:tr>
      <w:tr w:rsidR="0087522E" w14:paraId="59A6E55B" w14:textId="77777777" w:rsidTr="004D07A8">
        <w:trPr>
          <w:trHeight w:val="362"/>
        </w:trPr>
        <w:tc>
          <w:tcPr>
            <w:tcW w:w="1596" w:type="dxa"/>
          </w:tcPr>
          <w:p w14:paraId="74A1F8DE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D649DC1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053F5324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3C5984D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31732101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640184C" w14:textId="77777777" w:rsidR="0087522E" w:rsidRDefault="0087522E" w:rsidP="00230BAE">
            <w:pPr>
              <w:jc w:val="center"/>
              <w:rPr>
                <w:b/>
              </w:rPr>
            </w:pPr>
          </w:p>
        </w:tc>
      </w:tr>
      <w:tr w:rsidR="0087522E" w14:paraId="0F40B54A" w14:textId="77777777" w:rsidTr="004D07A8">
        <w:trPr>
          <w:trHeight w:val="344"/>
        </w:trPr>
        <w:tc>
          <w:tcPr>
            <w:tcW w:w="1596" w:type="dxa"/>
          </w:tcPr>
          <w:p w14:paraId="66425500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C4C709C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DE6CA22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6773A69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A782115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29C3FE8" w14:textId="77777777" w:rsidR="0087522E" w:rsidRDefault="0087522E" w:rsidP="00230BAE">
            <w:pPr>
              <w:jc w:val="center"/>
              <w:rPr>
                <w:b/>
              </w:rPr>
            </w:pPr>
          </w:p>
        </w:tc>
      </w:tr>
      <w:tr w:rsidR="0087522E" w14:paraId="25C210C1" w14:textId="77777777" w:rsidTr="004D07A8">
        <w:trPr>
          <w:trHeight w:val="353"/>
        </w:trPr>
        <w:tc>
          <w:tcPr>
            <w:tcW w:w="1596" w:type="dxa"/>
          </w:tcPr>
          <w:p w14:paraId="08DF82B4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DAA2431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0B24CB9B" w14:textId="40B0E55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52DC5449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7509AC5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50998E69" w14:textId="77777777" w:rsidR="0087522E" w:rsidRDefault="0087522E" w:rsidP="00230BAE">
            <w:pPr>
              <w:jc w:val="center"/>
              <w:rPr>
                <w:b/>
              </w:rPr>
            </w:pPr>
          </w:p>
        </w:tc>
      </w:tr>
      <w:tr w:rsidR="0087522E" w14:paraId="2DEEE53D" w14:textId="77777777" w:rsidTr="004D07A8">
        <w:trPr>
          <w:trHeight w:val="353"/>
        </w:trPr>
        <w:tc>
          <w:tcPr>
            <w:tcW w:w="1596" w:type="dxa"/>
          </w:tcPr>
          <w:p w14:paraId="3D2EA5B9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3EC92B9F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15101EF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171AC9E0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DE479CD" w14:textId="77777777" w:rsidR="0087522E" w:rsidRDefault="0087522E" w:rsidP="00230BA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9AA1C10" w14:textId="77777777" w:rsidR="0087522E" w:rsidRDefault="0087522E" w:rsidP="00230BAE">
            <w:pPr>
              <w:jc w:val="center"/>
              <w:rPr>
                <w:b/>
              </w:rPr>
            </w:pPr>
          </w:p>
        </w:tc>
      </w:tr>
    </w:tbl>
    <w:p w14:paraId="4467FC6F" w14:textId="77777777" w:rsidR="00230BAE" w:rsidRPr="00230BAE" w:rsidRDefault="00230BAE" w:rsidP="00230BAE"/>
    <w:p w14:paraId="2A1ECE0F" w14:textId="77777777" w:rsidR="00230BAE" w:rsidRPr="00230BAE" w:rsidRDefault="00230BAE" w:rsidP="00230BAE"/>
    <w:p w14:paraId="232D21BB" w14:textId="77777777" w:rsidR="00C03280" w:rsidRDefault="00C03280" w:rsidP="00230BAE"/>
    <w:p w14:paraId="656FC910" w14:textId="77777777" w:rsidR="00C03280" w:rsidRDefault="00C03280" w:rsidP="00230BAE"/>
    <w:p w14:paraId="5F36C39F" w14:textId="77777777" w:rsidR="00C03280" w:rsidRDefault="00C03280" w:rsidP="00230BAE"/>
    <w:p w14:paraId="598055E1" w14:textId="77777777" w:rsidR="00C03280" w:rsidRDefault="00C03280" w:rsidP="00230BAE"/>
    <w:p w14:paraId="5A10346D" w14:textId="77777777" w:rsidR="00C03280" w:rsidRDefault="00C03280" w:rsidP="00230BAE"/>
    <w:p w14:paraId="5218BD7C" w14:textId="77777777" w:rsidR="00C03280" w:rsidRDefault="00C03280" w:rsidP="00230BAE"/>
    <w:p w14:paraId="473C2F41" w14:textId="77777777" w:rsidR="00C03280" w:rsidRDefault="00C03280" w:rsidP="00230BAE"/>
    <w:p w14:paraId="623B1EDC" w14:textId="77777777" w:rsidR="00C03280" w:rsidRDefault="00C03280" w:rsidP="00230BAE"/>
    <w:p w14:paraId="33556A15" w14:textId="08B9C979" w:rsidR="00230BAE" w:rsidRPr="000143FC" w:rsidRDefault="00230BAE" w:rsidP="00230BAE">
      <w:pPr>
        <w:rPr>
          <w:b/>
        </w:rPr>
      </w:pPr>
      <w:r>
        <w:t xml:space="preserve">8. Did you receive unemployment </w:t>
      </w:r>
      <w:r w:rsidR="005260B7">
        <w:t>benefits in 201</w:t>
      </w:r>
      <w:r w:rsidR="00C813D1">
        <w:t>8</w:t>
      </w:r>
      <w:r w:rsidR="000143FC">
        <w:t>?</w:t>
      </w:r>
      <w:r w:rsidR="00F27A19">
        <w:t xml:space="preserve">   </w:t>
      </w:r>
      <w:r w:rsidR="000143FC">
        <w:t xml:space="preserve"> </w:t>
      </w:r>
      <w:r w:rsidR="000143FC" w:rsidRPr="000143FC">
        <w:rPr>
          <w:b/>
        </w:rPr>
        <w:t>YES OR NO</w:t>
      </w:r>
    </w:p>
    <w:p w14:paraId="122BE8D2" w14:textId="77777777" w:rsidR="00230BAE" w:rsidRPr="00230BAE" w:rsidRDefault="000143FC" w:rsidP="00230BAE">
      <w:r>
        <w:t xml:space="preserve">   </w:t>
      </w:r>
      <w:r w:rsidR="002D72C3">
        <w:tab/>
      </w:r>
      <w:r>
        <w:t xml:space="preserve"> If yes, list start/ end </w:t>
      </w:r>
      <w:proofErr w:type="gramStart"/>
      <w:r>
        <w:t>date?_</w:t>
      </w:r>
      <w:proofErr w:type="gramEnd"/>
      <w:r>
        <w:t>____________________________</w:t>
      </w:r>
    </w:p>
    <w:p w14:paraId="0D07C8CF" w14:textId="77777777" w:rsidR="00230BAE" w:rsidRPr="00230BAE" w:rsidRDefault="00230BAE" w:rsidP="00230BAE"/>
    <w:p w14:paraId="3622160C" w14:textId="77777777" w:rsidR="00C03280" w:rsidRDefault="000143FC" w:rsidP="000143FC">
      <w:r>
        <w:t xml:space="preserve">9. Do you have any unpaid IRS debt, child support, Student Loans, Military </w:t>
      </w:r>
      <w:r w:rsidR="00C03280">
        <w:t xml:space="preserve">or Bank Product loan that is </w:t>
      </w:r>
      <w:r>
        <w:t xml:space="preserve">delinquent? </w:t>
      </w:r>
      <w:r w:rsidR="00F27A19">
        <w:t xml:space="preserve">  </w:t>
      </w:r>
    </w:p>
    <w:p w14:paraId="2DC1D018" w14:textId="77777777" w:rsidR="00C03280" w:rsidRDefault="00C03280" w:rsidP="000143FC"/>
    <w:p w14:paraId="3E443AF4" w14:textId="006F2492" w:rsidR="000143FC" w:rsidRPr="00C03280" w:rsidRDefault="00F27A19" w:rsidP="00C03280">
      <w:pPr>
        <w:rPr>
          <w:b/>
        </w:rPr>
      </w:pPr>
      <w:r>
        <w:t xml:space="preserve"> </w:t>
      </w:r>
      <w:r w:rsidR="000143FC" w:rsidRPr="000143FC">
        <w:rPr>
          <w:b/>
        </w:rPr>
        <w:t>YES OR NO</w:t>
      </w:r>
      <w:r w:rsidR="00C03280">
        <w:rPr>
          <w:b/>
        </w:rPr>
        <w:t xml:space="preserve">      </w:t>
      </w:r>
      <w:r w:rsidR="00C03280">
        <w:rPr>
          <w:b/>
        </w:rPr>
        <w:tab/>
      </w:r>
      <w:r w:rsidR="000143FC" w:rsidRPr="000143FC">
        <w:t xml:space="preserve">If yes, which and how </w:t>
      </w:r>
      <w:proofErr w:type="gramStart"/>
      <w:r w:rsidR="000143FC" w:rsidRPr="000143FC">
        <w:t>much?_</w:t>
      </w:r>
      <w:proofErr w:type="gramEnd"/>
      <w:r w:rsidR="000143FC" w:rsidRPr="000143FC">
        <w:t xml:space="preserve">__________________________ </w:t>
      </w:r>
    </w:p>
    <w:p w14:paraId="43B41FE4" w14:textId="77777777" w:rsidR="000143FC" w:rsidRPr="000143FC" w:rsidRDefault="000143FC" w:rsidP="000143FC"/>
    <w:p w14:paraId="4E0CFAF3" w14:textId="0412DBEA" w:rsidR="000143FC" w:rsidRDefault="000143FC" w:rsidP="000143FC">
      <w:r w:rsidRPr="000143FC">
        <w:t>10.</w:t>
      </w:r>
      <w:r>
        <w:t xml:space="preserve"> Did you or any of your dependents attend colleg</w:t>
      </w:r>
      <w:r w:rsidR="00A249C4">
        <w:t>e</w:t>
      </w:r>
      <w:r w:rsidR="005260B7">
        <w:t xml:space="preserve"> or formal training during 201</w:t>
      </w:r>
      <w:r w:rsidR="00C813D1">
        <w:t>8</w:t>
      </w:r>
      <w:r w:rsidR="005260B7">
        <w:t>.</w:t>
      </w:r>
      <w:r>
        <w:t xml:space="preserve"> If so, please provide loan amount and/ or qualified tuition and fees and list any out-of-pocket expenses such as books, materials, or supplies. </w:t>
      </w:r>
    </w:p>
    <w:p w14:paraId="7F1ECAD7" w14:textId="77777777" w:rsidR="000143FC" w:rsidRDefault="000143FC" w:rsidP="000143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143FC" w14:paraId="0DD2211B" w14:textId="77777777" w:rsidTr="00F75445">
        <w:tc>
          <w:tcPr>
            <w:tcW w:w="2394" w:type="dxa"/>
            <w:shd w:val="clear" w:color="auto" w:fill="D9D9D9" w:themeFill="background1" w:themeFillShade="D9"/>
          </w:tcPr>
          <w:p w14:paraId="112F36A0" w14:textId="77777777" w:rsidR="000143FC" w:rsidRPr="000143FC" w:rsidRDefault="000143FC" w:rsidP="00F75445">
            <w:pPr>
              <w:jc w:val="center"/>
              <w:rPr>
                <w:b/>
              </w:rPr>
            </w:pPr>
            <w:r w:rsidRPr="000143FC">
              <w:rPr>
                <w:b/>
              </w:rPr>
              <w:t>Name of Attendee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0B334FB" w14:textId="77777777" w:rsidR="000143FC" w:rsidRPr="000143FC" w:rsidRDefault="000143FC" w:rsidP="00F75445">
            <w:pPr>
              <w:jc w:val="center"/>
              <w:rPr>
                <w:b/>
              </w:rPr>
            </w:pPr>
            <w:r w:rsidRPr="000143FC">
              <w:rPr>
                <w:b/>
              </w:rPr>
              <w:t>School Name/ Location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84D4E98" w14:textId="77777777" w:rsidR="000143FC" w:rsidRPr="000143FC" w:rsidRDefault="000143FC" w:rsidP="00F75445">
            <w:pPr>
              <w:jc w:val="center"/>
              <w:rPr>
                <w:b/>
              </w:rPr>
            </w:pPr>
            <w:r w:rsidRPr="000143FC">
              <w:rPr>
                <w:b/>
              </w:rPr>
              <w:t>Tuition/ Fees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835062F" w14:textId="77777777" w:rsidR="000143FC" w:rsidRPr="000143FC" w:rsidRDefault="000143FC" w:rsidP="00F75445">
            <w:pPr>
              <w:jc w:val="center"/>
              <w:rPr>
                <w:b/>
              </w:rPr>
            </w:pPr>
            <w:r w:rsidRPr="000143FC">
              <w:rPr>
                <w:b/>
              </w:rPr>
              <w:t>Interest</w:t>
            </w:r>
          </w:p>
        </w:tc>
      </w:tr>
      <w:tr w:rsidR="000143FC" w14:paraId="28A9C2EE" w14:textId="77777777" w:rsidTr="004D07A8">
        <w:trPr>
          <w:trHeight w:val="395"/>
        </w:trPr>
        <w:tc>
          <w:tcPr>
            <w:tcW w:w="2394" w:type="dxa"/>
          </w:tcPr>
          <w:p w14:paraId="303AD5C4" w14:textId="77777777" w:rsidR="000143FC" w:rsidRDefault="000143FC" w:rsidP="000143FC"/>
        </w:tc>
        <w:tc>
          <w:tcPr>
            <w:tcW w:w="2394" w:type="dxa"/>
          </w:tcPr>
          <w:p w14:paraId="6368300D" w14:textId="77777777" w:rsidR="000143FC" w:rsidRDefault="000143FC" w:rsidP="000143FC"/>
        </w:tc>
        <w:tc>
          <w:tcPr>
            <w:tcW w:w="2394" w:type="dxa"/>
          </w:tcPr>
          <w:p w14:paraId="595D9C36" w14:textId="77777777" w:rsidR="000143FC" w:rsidRDefault="000143FC" w:rsidP="000143FC"/>
        </w:tc>
        <w:tc>
          <w:tcPr>
            <w:tcW w:w="2394" w:type="dxa"/>
          </w:tcPr>
          <w:p w14:paraId="51D7A2DD" w14:textId="77777777" w:rsidR="000143FC" w:rsidRDefault="000143FC" w:rsidP="000143FC"/>
        </w:tc>
      </w:tr>
      <w:tr w:rsidR="000143FC" w14:paraId="18048CBA" w14:textId="77777777" w:rsidTr="004D07A8">
        <w:trPr>
          <w:trHeight w:val="350"/>
        </w:trPr>
        <w:tc>
          <w:tcPr>
            <w:tcW w:w="2394" w:type="dxa"/>
          </w:tcPr>
          <w:p w14:paraId="74871060" w14:textId="77777777" w:rsidR="000143FC" w:rsidRDefault="000143FC" w:rsidP="000143FC"/>
        </w:tc>
        <w:tc>
          <w:tcPr>
            <w:tcW w:w="2394" w:type="dxa"/>
          </w:tcPr>
          <w:p w14:paraId="5598A5C8" w14:textId="77777777" w:rsidR="000143FC" w:rsidRDefault="000143FC" w:rsidP="000143FC"/>
        </w:tc>
        <w:tc>
          <w:tcPr>
            <w:tcW w:w="2394" w:type="dxa"/>
          </w:tcPr>
          <w:p w14:paraId="009B3C9F" w14:textId="77777777" w:rsidR="000143FC" w:rsidRDefault="000143FC" w:rsidP="000143FC"/>
        </w:tc>
        <w:tc>
          <w:tcPr>
            <w:tcW w:w="2394" w:type="dxa"/>
          </w:tcPr>
          <w:p w14:paraId="6D8DDA90" w14:textId="77777777" w:rsidR="000143FC" w:rsidRDefault="000143FC" w:rsidP="000143FC"/>
        </w:tc>
      </w:tr>
    </w:tbl>
    <w:p w14:paraId="2BB8001E" w14:textId="77777777" w:rsidR="000143FC" w:rsidRPr="000143FC" w:rsidRDefault="000143FC" w:rsidP="000143FC"/>
    <w:p w14:paraId="37735325" w14:textId="77777777" w:rsidR="000143FC" w:rsidRDefault="000143FC" w:rsidP="000143FC">
      <w:r>
        <w:t xml:space="preserve">11. Please list housing information. </w:t>
      </w:r>
    </w:p>
    <w:p w14:paraId="0E9B7222" w14:textId="77777777" w:rsidR="00A064EA" w:rsidRDefault="000143FC" w:rsidP="000143FC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64EA" w14:paraId="23EE5134" w14:textId="77777777" w:rsidTr="00F75445">
        <w:tc>
          <w:tcPr>
            <w:tcW w:w="4788" w:type="dxa"/>
            <w:shd w:val="clear" w:color="auto" w:fill="D9D9D9" w:themeFill="background1" w:themeFillShade="D9"/>
          </w:tcPr>
          <w:p w14:paraId="2CAACE6D" w14:textId="77777777" w:rsidR="00A064EA" w:rsidRPr="00141A31" w:rsidRDefault="00F75445" w:rsidP="00141A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RENTERS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38EA734" w14:textId="77777777" w:rsidR="00A064EA" w:rsidRPr="00141A31" w:rsidRDefault="00141A31" w:rsidP="00141A31">
            <w:pPr>
              <w:jc w:val="center"/>
              <w:rPr>
                <w:b/>
                <w:u w:val="single"/>
              </w:rPr>
            </w:pPr>
            <w:r w:rsidRPr="00141A31">
              <w:rPr>
                <w:b/>
                <w:u w:val="single"/>
              </w:rPr>
              <w:t>HOMEOWNERS</w:t>
            </w:r>
          </w:p>
        </w:tc>
      </w:tr>
      <w:tr w:rsidR="00A064EA" w14:paraId="2C95FC3B" w14:textId="77777777" w:rsidTr="00A064EA">
        <w:tc>
          <w:tcPr>
            <w:tcW w:w="4788" w:type="dxa"/>
          </w:tcPr>
          <w:p w14:paraId="074CF75E" w14:textId="77777777" w:rsidR="00A064EA" w:rsidRDefault="003B5537" w:rsidP="000143FC">
            <w:r>
              <w:t>Current</w:t>
            </w:r>
            <w:r w:rsidR="00F75445">
              <w:t xml:space="preserve"> rent/lease</w:t>
            </w:r>
            <w:r>
              <w:t>:</w:t>
            </w:r>
            <w:r w:rsidR="00F75445">
              <w:t xml:space="preserve">  $</w:t>
            </w:r>
            <w:r w:rsidR="00E90643">
              <w:t xml:space="preserve">                     </w:t>
            </w:r>
            <w:r w:rsidR="00F75445" w:rsidRPr="00F75445">
              <w:rPr>
                <w:sz w:val="16"/>
                <w:szCs w:val="16"/>
              </w:rPr>
              <w:t>per month</w:t>
            </w:r>
            <w:r w:rsidR="00E9064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88" w:type="dxa"/>
          </w:tcPr>
          <w:p w14:paraId="12C7C1DE" w14:textId="77777777" w:rsidR="00A064EA" w:rsidRDefault="00141A31" w:rsidP="000143FC">
            <w:r>
              <w:t>Mortgage interest:</w:t>
            </w:r>
            <w:r w:rsidR="00D27FE6">
              <w:t xml:space="preserve">                           $</w:t>
            </w:r>
          </w:p>
        </w:tc>
      </w:tr>
      <w:tr w:rsidR="00A064EA" w14:paraId="27E4742D" w14:textId="77777777" w:rsidTr="00A064EA">
        <w:tc>
          <w:tcPr>
            <w:tcW w:w="4788" w:type="dxa"/>
          </w:tcPr>
          <w:p w14:paraId="43C7FC13" w14:textId="13CFA796" w:rsidR="00A064EA" w:rsidRPr="00087BC5" w:rsidRDefault="00C03280" w:rsidP="005260B7">
            <w:pPr>
              <w:jc w:val="center"/>
              <w:rPr>
                <w:i/>
              </w:rPr>
            </w:pPr>
            <w:r>
              <w:rPr>
                <w:i/>
              </w:rPr>
              <w:t>If you moved during 201</w:t>
            </w:r>
            <w:r w:rsidR="00C813D1">
              <w:rPr>
                <w:i/>
              </w:rPr>
              <w:t>8</w:t>
            </w:r>
            <w:bookmarkStart w:id="0" w:name="_GoBack"/>
            <w:bookmarkEnd w:id="0"/>
            <w:r w:rsidR="00807687" w:rsidRPr="00087BC5">
              <w:rPr>
                <w:i/>
              </w:rPr>
              <w:t>, please list previous rent:</w:t>
            </w:r>
          </w:p>
        </w:tc>
        <w:tc>
          <w:tcPr>
            <w:tcW w:w="4788" w:type="dxa"/>
          </w:tcPr>
          <w:p w14:paraId="7321D053" w14:textId="77777777" w:rsidR="00A064EA" w:rsidRDefault="003B5537" w:rsidP="000143FC">
            <w:r>
              <w:t>Real Estate/</w:t>
            </w:r>
            <w:r w:rsidR="00141A31">
              <w:t>Property taxes:</w:t>
            </w:r>
            <w:r w:rsidR="00D27FE6">
              <w:t xml:space="preserve">            $</w:t>
            </w:r>
          </w:p>
        </w:tc>
      </w:tr>
      <w:tr w:rsidR="00141A31" w14:paraId="384C3843" w14:textId="77777777" w:rsidTr="00A064EA">
        <w:tc>
          <w:tcPr>
            <w:tcW w:w="4788" w:type="dxa"/>
          </w:tcPr>
          <w:p w14:paraId="55947719" w14:textId="77777777" w:rsidR="00141A31" w:rsidRDefault="00651274" w:rsidP="000143FC">
            <w:r>
              <w:t># of months: ________ Amount per month: $_______</w:t>
            </w:r>
          </w:p>
        </w:tc>
        <w:tc>
          <w:tcPr>
            <w:tcW w:w="4788" w:type="dxa"/>
          </w:tcPr>
          <w:p w14:paraId="70F29458" w14:textId="77777777" w:rsidR="00141A31" w:rsidRDefault="00141A31" w:rsidP="000143FC">
            <w:r>
              <w:t>Mortgage</w:t>
            </w:r>
            <w:r w:rsidR="003B5537">
              <w:t xml:space="preserve"> premiums</w:t>
            </w:r>
            <w:r w:rsidR="00087BC5">
              <w:t>/points</w:t>
            </w:r>
            <w:r w:rsidR="003B5537">
              <w:t>:</w:t>
            </w:r>
            <w:r w:rsidR="00D27FE6">
              <w:t xml:space="preserve">            $</w:t>
            </w:r>
          </w:p>
        </w:tc>
      </w:tr>
    </w:tbl>
    <w:p w14:paraId="4A9B47BF" w14:textId="77777777" w:rsidR="00651274" w:rsidRDefault="00651274" w:rsidP="00230BAE"/>
    <w:p w14:paraId="3178CC89" w14:textId="77777777" w:rsidR="00C03280" w:rsidRDefault="00C03280" w:rsidP="00230BAE"/>
    <w:p w14:paraId="69F6044C" w14:textId="77777777" w:rsidR="00230BAE" w:rsidRDefault="006C403A" w:rsidP="00230BAE">
      <w:r>
        <w:t xml:space="preserve">12. Do you have a GAS bill in your name? </w:t>
      </w:r>
      <w:r w:rsidR="00F27A19">
        <w:t xml:space="preserve"> </w:t>
      </w:r>
      <w:r>
        <w:t>If so, yearly amount?</w:t>
      </w:r>
      <w:r w:rsidR="004D07A8">
        <w:t xml:space="preserve"> </w:t>
      </w:r>
      <w:r w:rsidR="006459E6">
        <w:t>____________________</w:t>
      </w:r>
    </w:p>
    <w:p w14:paraId="3D17D0A7" w14:textId="77777777" w:rsidR="006C403A" w:rsidRDefault="006C403A" w:rsidP="00230BAE"/>
    <w:p w14:paraId="53BD8971" w14:textId="77777777" w:rsidR="006C403A" w:rsidRDefault="006C403A" w:rsidP="00230BAE">
      <w:r>
        <w:t>13. Driver’s License OR State ID</w:t>
      </w:r>
      <w:proofErr w:type="gramStart"/>
      <w:r>
        <w:t>#:_</w:t>
      </w:r>
      <w:proofErr w:type="gramEnd"/>
      <w:r>
        <w:t xml:space="preserve">_____________________ Expires:_______________ </w:t>
      </w:r>
    </w:p>
    <w:p w14:paraId="697E79AA" w14:textId="77777777" w:rsidR="006C403A" w:rsidRDefault="006C403A" w:rsidP="00230BAE"/>
    <w:p w14:paraId="3F6A57C9" w14:textId="77777777" w:rsidR="006C403A" w:rsidRDefault="006C403A" w:rsidP="00230BAE">
      <w:r>
        <w:t xml:space="preserve">14. Comments: </w:t>
      </w:r>
    </w:p>
    <w:p w14:paraId="0D3BB042" w14:textId="77777777" w:rsidR="006C403A" w:rsidRDefault="006C403A" w:rsidP="00230BAE">
      <w:r>
        <w:t xml:space="preserve">    </w:t>
      </w:r>
    </w:p>
    <w:p w14:paraId="24E15721" w14:textId="77777777" w:rsidR="006C403A" w:rsidRDefault="006C403A" w:rsidP="00230BAE">
      <w:r>
        <w:t xml:space="preserve">     _____________________________________________________________________</w:t>
      </w:r>
    </w:p>
    <w:p w14:paraId="36942570" w14:textId="77777777" w:rsidR="006C403A" w:rsidRDefault="006C403A" w:rsidP="00230BAE"/>
    <w:p w14:paraId="38A73F01" w14:textId="77777777" w:rsidR="006C403A" w:rsidRDefault="006C403A" w:rsidP="00230BAE">
      <w:r>
        <w:t xml:space="preserve">     _____________________________________________________________________ </w:t>
      </w:r>
    </w:p>
    <w:p w14:paraId="66DFF41B" w14:textId="77777777" w:rsidR="006C403A" w:rsidRDefault="006C403A" w:rsidP="00230BAE"/>
    <w:p w14:paraId="4A7C49BF" w14:textId="77777777" w:rsidR="006C403A" w:rsidRDefault="006C403A" w:rsidP="00230BAE"/>
    <w:p w14:paraId="24785BBB" w14:textId="2F9406D1" w:rsidR="00861C91" w:rsidRDefault="00861C91" w:rsidP="00230BAE">
      <w:pPr>
        <w:rPr>
          <w:b/>
          <w:i/>
        </w:rPr>
      </w:pPr>
      <w:r>
        <w:rPr>
          <w:b/>
          <w:i/>
        </w:rPr>
        <w:t xml:space="preserve">Payment is due at time of service.  If for any reason, payment is not received, an ACH will be </w:t>
      </w:r>
      <w:proofErr w:type="gramStart"/>
      <w:r>
        <w:rPr>
          <w:b/>
          <w:i/>
        </w:rPr>
        <w:t>issued</w:t>
      </w:r>
      <w:proofErr w:type="gramEnd"/>
      <w:r w:rsidRPr="00861C91">
        <w:rPr>
          <w:b/>
          <w:i/>
        </w:rPr>
        <w:t xml:space="preserve"> </w:t>
      </w:r>
      <w:r>
        <w:rPr>
          <w:b/>
          <w:i/>
        </w:rPr>
        <w:t>or legal actions will be pursued to acquire payment.</w:t>
      </w:r>
    </w:p>
    <w:p w14:paraId="5CD6495B" w14:textId="77777777" w:rsidR="00861C91" w:rsidRDefault="00861C91" w:rsidP="00230BAE">
      <w:pPr>
        <w:rPr>
          <w:b/>
          <w:i/>
        </w:rPr>
      </w:pPr>
    </w:p>
    <w:p w14:paraId="204C7FDA" w14:textId="3863DDFD" w:rsidR="006C403A" w:rsidRDefault="006C403A" w:rsidP="00230BAE">
      <w:pPr>
        <w:rPr>
          <w:b/>
          <w:i/>
        </w:rPr>
      </w:pPr>
      <w:r>
        <w:rPr>
          <w:b/>
          <w:i/>
        </w:rPr>
        <w:t xml:space="preserve">Thank you for doing business with NEW ORDER!!! </w:t>
      </w:r>
    </w:p>
    <w:p w14:paraId="361C1B0E" w14:textId="77777777" w:rsidR="006C403A" w:rsidRDefault="006C403A" w:rsidP="00230BAE">
      <w:pPr>
        <w:rPr>
          <w:b/>
          <w:i/>
        </w:rPr>
      </w:pPr>
    </w:p>
    <w:p w14:paraId="3B760668" w14:textId="77777777" w:rsidR="006C403A" w:rsidRDefault="006C403A" w:rsidP="00230BAE">
      <w:pPr>
        <w:rPr>
          <w:b/>
          <w:i/>
        </w:rPr>
      </w:pPr>
    </w:p>
    <w:p w14:paraId="4FE0EC0E" w14:textId="77777777" w:rsidR="006C403A" w:rsidRDefault="006C403A" w:rsidP="00230BAE">
      <w:pPr>
        <w:rPr>
          <w:b/>
          <w:i/>
        </w:rPr>
      </w:pPr>
    </w:p>
    <w:p w14:paraId="54862846" w14:textId="77777777" w:rsidR="006C403A" w:rsidRDefault="006C403A" w:rsidP="00230BAE">
      <w:pPr>
        <w:rPr>
          <w:b/>
          <w:i/>
        </w:rPr>
      </w:pPr>
    </w:p>
    <w:p w14:paraId="32BA2D76" w14:textId="77777777" w:rsidR="006C403A" w:rsidRDefault="006C403A" w:rsidP="00230BAE">
      <w:pPr>
        <w:rPr>
          <w:b/>
          <w:i/>
        </w:rPr>
      </w:pPr>
      <w:r>
        <w:rPr>
          <w:b/>
          <w:i/>
        </w:rPr>
        <w:t>________________________________________      _____________________________</w:t>
      </w:r>
    </w:p>
    <w:p w14:paraId="249E0E41" w14:textId="00BE830A" w:rsidR="006C403A" w:rsidRPr="006C403A" w:rsidRDefault="00C03280" w:rsidP="006C403A">
      <w:pPr>
        <w:tabs>
          <w:tab w:val="center" w:pos="4680"/>
        </w:tabs>
        <w:rPr>
          <w:b/>
        </w:rPr>
      </w:pPr>
      <w:r>
        <w:rPr>
          <w:b/>
        </w:rPr>
        <w:t>Client</w:t>
      </w:r>
      <w:r w:rsidR="006C403A">
        <w:rPr>
          <w:b/>
        </w:rPr>
        <w:t xml:space="preserve"> Signature</w:t>
      </w:r>
      <w:r w:rsidR="006C403A">
        <w:rPr>
          <w:b/>
        </w:rPr>
        <w:tab/>
        <w:t xml:space="preserve">   Date</w:t>
      </w:r>
    </w:p>
    <w:p w14:paraId="614FC8B0" w14:textId="77777777" w:rsidR="0087522E" w:rsidRPr="00230BAE" w:rsidRDefault="0087522E" w:rsidP="00230BAE"/>
    <w:sectPr w:rsidR="0087522E" w:rsidRPr="00230BAE" w:rsidSect="00C03280">
      <w:pgSz w:w="12240" w:h="15840"/>
      <w:pgMar w:top="1080" w:right="821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A7D3" w14:textId="77777777" w:rsidR="007863E1" w:rsidRDefault="007863E1" w:rsidP="0087522E">
      <w:r>
        <w:separator/>
      </w:r>
    </w:p>
  </w:endnote>
  <w:endnote w:type="continuationSeparator" w:id="0">
    <w:p w14:paraId="05806115" w14:textId="77777777" w:rsidR="007863E1" w:rsidRDefault="007863E1" w:rsidP="0087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5DD7" w14:textId="77777777" w:rsidR="007863E1" w:rsidRDefault="007863E1" w:rsidP="0087522E">
      <w:r>
        <w:separator/>
      </w:r>
    </w:p>
  </w:footnote>
  <w:footnote w:type="continuationSeparator" w:id="0">
    <w:p w14:paraId="1D89B39F" w14:textId="77777777" w:rsidR="007863E1" w:rsidRDefault="007863E1" w:rsidP="0087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0C"/>
    <w:rsid w:val="000071F7"/>
    <w:rsid w:val="000143FC"/>
    <w:rsid w:val="0002798A"/>
    <w:rsid w:val="000406CB"/>
    <w:rsid w:val="00083002"/>
    <w:rsid w:val="00087B85"/>
    <w:rsid w:val="00087BC5"/>
    <w:rsid w:val="000A01F1"/>
    <w:rsid w:val="000A4005"/>
    <w:rsid w:val="000C1163"/>
    <w:rsid w:val="000D2539"/>
    <w:rsid w:val="000F2DF4"/>
    <w:rsid w:val="000F6783"/>
    <w:rsid w:val="00113737"/>
    <w:rsid w:val="00115989"/>
    <w:rsid w:val="00120C95"/>
    <w:rsid w:val="00141A31"/>
    <w:rsid w:val="0014663E"/>
    <w:rsid w:val="00180664"/>
    <w:rsid w:val="001A1C40"/>
    <w:rsid w:val="001C270C"/>
    <w:rsid w:val="001E641C"/>
    <w:rsid w:val="0020119D"/>
    <w:rsid w:val="0020421A"/>
    <w:rsid w:val="002123A6"/>
    <w:rsid w:val="00230BAE"/>
    <w:rsid w:val="002345C0"/>
    <w:rsid w:val="00245415"/>
    <w:rsid w:val="00250014"/>
    <w:rsid w:val="00250B1B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B6312"/>
    <w:rsid w:val="002C10B1"/>
    <w:rsid w:val="002D222A"/>
    <w:rsid w:val="002D72C3"/>
    <w:rsid w:val="002F5335"/>
    <w:rsid w:val="00303A41"/>
    <w:rsid w:val="003076FD"/>
    <w:rsid w:val="00317005"/>
    <w:rsid w:val="00335259"/>
    <w:rsid w:val="003861D6"/>
    <w:rsid w:val="0039129B"/>
    <w:rsid w:val="003929F1"/>
    <w:rsid w:val="00393C80"/>
    <w:rsid w:val="003A1B63"/>
    <w:rsid w:val="003A41A1"/>
    <w:rsid w:val="003B2326"/>
    <w:rsid w:val="003B5537"/>
    <w:rsid w:val="00423D89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C5986"/>
    <w:rsid w:val="004D07A8"/>
    <w:rsid w:val="004E34C6"/>
    <w:rsid w:val="004E4F21"/>
    <w:rsid w:val="004F62AD"/>
    <w:rsid w:val="00501AE8"/>
    <w:rsid w:val="00504B65"/>
    <w:rsid w:val="005114CE"/>
    <w:rsid w:val="0052122B"/>
    <w:rsid w:val="005260B7"/>
    <w:rsid w:val="005443C1"/>
    <w:rsid w:val="005557F6"/>
    <w:rsid w:val="00563778"/>
    <w:rsid w:val="0058230D"/>
    <w:rsid w:val="005A5378"/>
    <w:rsid w:val="005B4AE2"/>
    <w:rsid w:val="005C6D77"/>
    <w:rsid w:val="005E63CC"/>
    <w:rsid w:val="005F6E87"/>
    <w:rsid w:val="00613129"/>
    <w:rsid w:val="00617C65"/>
    <w:rsid w:val="0062620C"/>
    <w:rsid w:val="006459E6"/>
    <w:rsid w:val="00651274"/>
    <w:rsid w:val="00655FDF"/>
    <w:rsid w:val="006C0C45"/>
    <w:rsid w:val="006C2893"/>
    <w:rsid w:val="006C403A"/>
    <w:rsid w:val="006D2635"/>
    <w:rsid w:val="006D779C"/>
    <w:rsid w:val="006E4F63"/>
    <w:rsid w:val="006E729E"/>
    <w:rsid w:val="007602AC"/>
    <w:rsid w:val="00774B67"/>
    <w:rsid w:val="00781BC0"/>
    <w:rsid w:val="007863E1"/>
    <w:rsid w:val="00793AC6"/>
    <w:rsid w:val="007A71DE"/>
    <w:rsid w:val="007B199B"/>
    <w:rsid w:val="007B6119"/>
    <w:rsid w:val="007D2B73"/>
    <w:rsid w:val="007E2A15"/>
    <w:rsid w:val="007F4C17"/>
    <w:rsid w:val="0080118D"/>
    <w:rsid w:val="008075ED"/>
    <w:rsid w:val="00807687"/>
    <w:rsid w:val="008107D6"/>
    <w:rsid w:val="008407F0"/>
    <w:rsid w:val="00841645"/>
    <w:rsid w:val="00852EC6"/>
    <w:rsid w:val="00861C91"/>
    <w:rsid w:val="0087522E"/>
    <w:rsid w:val="00876945"/>
    <w:rsid w:val="0088782D"/>
    <w:rsid w:val="008B7081"/>
    <w:rsid w:val="008E72CF"/>
    <w:rsid w:val="00902964"/>
    <w:rsid w:val="00913C08"/>
    <w:rsid w:val="00937437"/>
    <w:rsid w:val="0094790F"/>
    <w:rsid w:val="00960708"/>
    <w:rsid w:val="00966B90"/>
    <w:rsid w:val="009737B7"/>
    <w:rsid w:val="00976515"/>
    <w:rsid w:val="009802C4"/>
    <w:rsid w:val="00981BFB"/>
    <w:rsid w:val="009976D9"/>
    <w:rsid w:val="00997A3E"/>
    <w:rsid w:val="009A4EA3"/>
    <w:rsid w:val="009A55DC"/>
    <w:rsid w:val="009B5B3E"/>
    <w:rsid w:val="009C220D"/>
    <w:rsid w:val="009E0FCB"/>
    <w:rsid w:val="00A064EA"/>
    <w:rsid w:val="00A211B2"/>
    <w:rsid w:val="00A249C4"/>
    <w:rsid w:val="00A2727E"/>
    <w:rsid w:val="00A35524"/>
    <w:rsid w:val="00A57B77"/>
    <w:rsid w:val="00A74F99"/>
    <w:rsid w:val="00A82BA3"/>
    <w:rsid w:val="00A92012"/>
    <w:rsid w:val="00A94ACC"/>
    <w:rsid w:val="00AE6FA4"/>
    <w:rsid w:val="00AF2365"/>
    <w:rsid w:val="00B03907"/>
    <w:rsid w:val="00B11811"/>
    <w:rsid w:val="00B177C5"/>
    <w:rsid w:val="00B22024"/>
    <w:rsid w:val="00B311E1"/>
    <w:rsid w:val="00B41C41"/>
    <w:rsid w:val="00B4735C"/>
    <w:rsid w:val="00B77CB0"/>
    <w:rsid w:val="00B90EC2"/>
    <w:rsid w:val="00BA268F"/>
    <w:rsid w:val="00BA69C4"/>
    <w:rsid w:val="00BE19CD"/>
    <w:rsid w:val="00C03280"/>
    <w:rsid w:val="00C079CA"/>
    <w:rsid w:val="00C133F3"/>
    <w:rsid w:val="00C16AF8"/>
    <w:rsid w:val="00C225E7"/>
    <w:rsid w:val="00C255F7"/>
    <w:rsid w:val="00C321AB"/>
    <w:rsid w:val="00C66128"/>
    <w:rsid w:val="00C67741"/>
    <w:rsid w:val="00C74647"/>
    <w:rsid w:val="00C76039"/>
    <w:rsid w:val="00C76480"/>
    <w:rsid w:val="00C813D1"/>
    <w:rsid w:val="00C92FD6"/>
    <w:rsid w:val="00CA3972"/>
    <w:rsid w:val="00CC6598"/>
    <w:rsid w:val="00CC6BB1"/>
    <w:rsid w:val="00CE0834"/>
    <w:rsid w:val="00D14E73"/>
    <w:rsid w:val="00D24437"/>
    <w:rsid w:val="00D27FE6"/>
    <w:rsid w:val="00D6155E"/>
    <w:rsid w:val="00DC0857"/>
    <w:rsid w:val="00DC47A2"/>
    <w:rsid w:val="00DE1551"/>
    <w:rsid w:val="00DE7FB7"/>
    <w:rsid w:val="00E12969"/>
    <w:rsid w:val="00E20DDA"/>
    <w:rsid w:val="00E32A8B"/>
    <w:rsid w:val="00E333F5"/>
    <w:rsid w:val="00E36054"/>
    <w:rsid w:val="00E37E7B"/>
    <w:rsid w:val="00E46E04"/>
    <w:rsid w:val="00E847D4"/>
    <w:rsid w:val="00E87396"/>
    <w:rsid w:val="00E90643"/>
    <w:rsid w:val="00E90CEC"/>
    <w:rsid w:val="00EA6AA4"/>
    <w:rsid w:val="00EC42A3"/>
    <w:rsid w:val="00ED0C41"/>
    <w:rsid w:val="00EE7003"/>
    <w:rsid w:val="00F03FC7"/>
    <w:rsid w:val="00F07933"/>
    <w:rsid w:val="00F27A19"/>
    <w:rsid w:val="00F468B4"/>
    <w:rsid w:val="00F75445"/>
    <w:rsid w:val="00F83033"/>
    <w:rsid w:val="00F966AA"/>
    <w:rsid w:val="00FB538F"/>
    <w:rsid w:val="00FC3071"/>
    <w:rsid w:val="00FD5902"/>
    <w:rsid w:val="1B299C2C"/>
    <w:rsid w:val="4C6A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8AB25"/>
  <w15:docId w15:val="{7F00105F-C40F-4DA0-90F6-BBC22661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22E"/>
    <w:rPr>
      <w:rFonts w:ascii="Arial" w:hAnsi="Arial"/>
      <w:sz w:val="19"/>
      <w:szCs w:val="24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Footer">
    <w:name w:val="footer"/>
    <w:basedOn w:val="Normal"/>
    <w:link w:val="FooterChar"/>
    <w:uiPriority w:val="99"/>
    <w:unhideWhenUsed/>
    <w:rsid w:val="00875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2E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crumblee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BDF5-BE88-4C12-B729-E555E288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crumblee</dc:creator>
  <cp:lastModifiedBy>JOSETTE CRUMBLE</cp:lastModifiedBy>
  <cp:revision>2</cp:revision>
  <cp:lastPrinted>2015-01-12T16:28:00Z</cp:lastPrinted>
  <dcterms:created xsi:type="dcterms:W3CDTF">2018-10-18T14:42:00Z</dcterms:created>
  <dcterms:modified xsi:type="dcterms:W3CDTF">2018-10-18T14:42:00Z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